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F5F" w14:textId="77777777" w:rsidR="00362727" w:rsidRDefault="00362727">
      <w:pPr>
        <w:jc w:val="center"/>
        <w:rPr>
          <w:rFonts w:ascii="Calibri" w:hAnsi="Calibri" w:cs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1057F" w:rsidRPr="00C40E8D" w14:paraId="0C151C6C" w14:textId="77777777" w:rsidTr="00C40E8D">
        <w:tc>
          <w:tcPr>
            <w:tcW w:w="9778" w:type="dxa"/>
            <w:shd w:val="clear" w:color="auto" w:fill="F2F2F2"/>
          </w:tcPr>
          <w:p w14:paraId="7DE9C41A" w14:textId="77777777" w:rsidR="00D1057F" w:rsidRPr="00C40E8D" w:rsidRDefault="00DD0C14" w:rsidP="00763EF0">
            <w:pPr>
              <w:pStyle w:val="Default"/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D</w:t>
            </w:r>
            <w:r w:rsidRPr="00C40E8D">
              <w:rPr>
                <w:rFonts w:ascii="Calibri" w:hAnsi="Calibri" w:cs="Verdana"/>
                <w:b/>
              </w:rPr>
              <w:t xml:space="preserve">OMANDA DI PARTECIPAZIONE </w:t>
            </w:r>
            <w:r>
              <w:rPr>
                <w:rFonts w:ascii="Calibri" w:hAnsi="Calibri" w:cs="Verdana"/>
                <w:b/>
              </w:rPr>
              <w:t>A</w:t>
            </w:r>
            <w:r w:rsidRPr="00C40E8D">
              <w:rPr>
                <w:rFonts w:ascii="Calibri" w:hAnsi="Calibri" w:cs="Verdana"/>
                <w:b/>
              </w:rPr>
              <w:t>LLA SELEZIONE</w:t>
            </w:r>
            <w:r w:rsidRPr="00DD0C14">
              <w:rPr>
                <w:rFonts w:ascii="Calibri" w:hAnsi="Calibri" w:cs="Verdana"/>
                <w:b/>
              </w:rPr>
              <w:t xml:space="preserve"> PER TITOLI PER L’AFFIDAMENTO DI N. 1 INCARICO NELLA FORMA DI PRESTAZIONE DI LAVORO AUTONOMO PER LE ESIGENZE DELL’INTERVENTO A TITOLARITÀ 2.3 DEL GAL GARGANO (PO FEAMP 2014/2020) “INTERVENTI P</w:t>
            </w:r>
            <w:r>
              <w:rPr>
                <w:rFonts w:ascii="Calibri" w:hAnsi="Calibri" w:cs="Verdana"/>
                <w:b/>
              </w:rPr>
              <w:t>ER UNA COMMERCIALIZZAZIONE 2.0”</w:t>
            </w:r>
          </w:p>
        </w:tc>
      </w:tr>
    </w:tbl>
    <w:p w14:paraId="20F02232" w14:textId="77777777" w:rsidR="00D1057F" w:rsidRDefault="00D1057F">
      <w:pPr>
        <w:jc w:val="center"/>
        <w:rPr>
          <w:rFonts w:ascii="Calibri" w:hAnsi="Calibri" w:cs="Verdana"/>
          <w:b/>
          <w:sz w:val="24"/>
          <w:szCs w:val="24"/>
        </w:rPr>
      </w:pPr>
    </w:p>
    <w:p w14:paraId="375C8C2A" w14:textId="77777777" w:rsidR="007B40F7" w:rsidRDefault="007B40F7">
      <w:pPr>
        <w:jc w:val="right"/>
        <w:rPr>
          <w:rFonts w:ascii="Calibri" w:hAnsi="Calibri" w:cs="Calibri"/>
          <w:bCs/>
          <w:color w:val="000000"/>
        </w:rPr>
      </w:pPr>
    </w:p>
    <w:p w14:paraId="747A0358" w14:textId="77777777" w:rsidR="0050714C" w:rsidRPr="000463D2" w:rsidRDefault="00BD713E" w:rsidP="0050714C">
      <w:pPr>
        <w:widowControl/>
        <w:suppressAutoHyphens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it-IT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>Curriculum</w:t>
      </w:r>
      <w:r w:rsidR="0050714C" w:rsidRPr="000463D2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0463D2">
        <w:rPr>
          <w:rFonts w:ascii="Calibri" w:hAnsi="Calibri" w:cs="Calibri"/>
          <w:sz w:val="22"/>
          <w:szCs w:val="22"/>
          <w:lang w:eastAsia="it-IT"/>
        </w:rPr>
        <w:t xml:space="preserve">professionale </w:t>
      </w:r>
    </w:p>
    <w:p w14:paraId="07DF29E1" w14:textId="77777777" w:rsidR="00BD713E" w:rsidRPr="000463D2" w:rsidRDefault="00BD713E" w:rsidP="0050714C">
      <w:pPr>
        <w:widowControl/>
        <w:suppressAutoHyphens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it-IT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>debitamente sottoscritto e autocertificato</w:t>
      </w:r>
    </w:p>
    <w:p w14:paraId="1756473A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it-IT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>ai sensi degli artt. 46, 47 e 76 del D.P.R. 445/2000</w:t>
      </w:r>
    </w:p>
    <w:p w14:paraId="63F72F2B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1CD9802E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5F172C57" w14:textId="77777777" w:rsidR="00BD713E" w:rsidRPr="007B40F7" w:rsidRDefault="00BD713E" w:rsidP="00BD713E">
      <w:pPr>
        <w:spacing w:line="360" w:lineRule="auto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 xml:space="preserve">Il / La sottoscritto/a ________________________________________________________________ nato/a </w:t>
      </w:r>
      <w:proofErr w:type="spellStart"/>
      <w:r w:rsidRPr="007B40F7">
        <w:rPr>
          <w:rFonts w:ascii="Calibri" w:hAnsi="Calibri" w:cs="Verdana"/>
          <w:sz w:val="22"/>
          <w:szCs w:val="22"/>
        </w:rPr>
        <w:t>a</w:t>
      </w:r>
      <w:proofErr w:type="spellEnd"/>
      <w:r w:rsidRPr="007B40F7">
        <w:rPr>
          <w:rFonts w:ascii="Calibri" w:hAnsi="Calibri" w:cs="Verdana"/>
          <w:sz w:val="22"/>
          <w:szCs w:val="22"/>
        </w:rPr>
        <w:t xml:space="preserve"> _____________________________________________ (____) il _____/_____/_________ residente in ________________________ via/piazza_____________________________________ n. ______, C.A.P._________ Tel.________________________________, </w:t>
      </w:r>
      <w:r>
        <w:rPr>
          <w:rFonts w:ascii="Calibri" w:hAnsi="Calibri" w:cs="Verdana"/>
          <w:sz w:val="22"/>
          <w:szCs w:val="22"/>
        </w:rPr>
        <w:t xml:space="preserve">PEC </w:t>
      </w:r>
      <w:r w:rsidRPr="007B40F7">
        <w:rPr>
          <w:rFonts w:ascii="Calibri" w:hAnsi="Calibri" w:cs="Verdana"/>
          <w:sz w:val="22"/>
          <w:szCs w:val="22"/>
        </w:rPr>
        <w:t>__________________________</w:t>
      </w:r>
      <w:r>
        <w:rPr>
          <w:rFonts w:ascii="Calibri" w:hAnsi="Calibri" w:cs="Verdana"/>
          <w:sz w:val="22"/>
          <w:szCs w:val="22"/>
        </w:rPr>
        <w:t>__</w:t>
      </w:r>
      <w:r w:rsidRPr="007B40F7">
        <w:rPr>
          <w:rFonts w:ascii="Calibri" w:hAnsi="Calibri" w:cs="Verdana"/>
          <w:sz w:val="22"/>
          <w:szCs w:val="22"/>
        </w:rPr>
        <w:t>_____, e-mail ___________________________________,</w:t>
      </w:r>
    </w:p>
    <w:p w14:paraId="170CF853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679F3F26" w14:textId="77777777" w:rsidR="0050714C" w:rsidRPr="0050714C" w:rsidRDefault="00BD713E" w:rsidP="00BD713E">
      <w:pPr>
        <w:widowControl/>
        <w:suppressAutoHyphens w:val="0"/>
        <w:autoSpaceDN w:val="0"/>
        <w:adjustRightInd w:val="0"/>
        <w:jc w:val="center"/>
        <w:rPr>
          <w:sz w:val="22"/>
          <w:szCs w:val="22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>Attesta il possesso dei seguenti titoli professionali</w:t>
      </w:r>
      <w:r w:rsidRPr="0050714C">
        <w:rPr>
          <w:sz w:val="22"/>
          <w:szCs w:val="22"/>
        </w:rPr>
        <w:t xml:space="preserve"> </w:t>
      </w:r>
    </w:p>
    <w:p w14:paraId="63467B14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it-IT"/>
        </w:rPr>
      </w:pPr>
      <w:r w:rsidRPr="0050714C">
        <w:rPr>
          <w:rFonts w:ascii="Calibri" w:hAnsi="Calibri" w:cs="Calibri"/>
          <w:sz w:val="22"/>
          <w:szCs w:val="22"/>
          <w:lang w:eastAsia="it-IT"/>
        </w:rPr>
        <w:t>ai fini della valutazione di cui art. 2 dell’avviso pubblico rintracciabili nel proprio CV</w:t>
      </w:r>
    </w:p>
    <w:p w14:paraId="21ECAC26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center"/>
        <w:rPr>
          <w:rFonts w:ascii="Calibri" w:hAnsi="Calibri" w:cs="Calibri"/>
          <w:i/>
          <w:iCs/>
          <w:sz w:val="22"/>
          <w:szCs w:val="22"/>
          <w:lang w:eastAsia="it-IT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>(</w:t>
      </w:r>
      <w:r w:rsidRPr="000463D2">
        <w:rPr>
          <w:rFonts w:ascii="Calibri" w:hAnsi="Calibri" w:cs="Calibri"/>
          <w:i/>
          <w:iCs/>
          <w:sz w:val="22"/>
          <w:szCs w:val="22"/>
          <w:lang w:eastAsia="it-IT"/>
        </w:rPr>
        <w:t>le dimensioni delle sezioni sottostanti sono puramente indicative, il candidato può estendere quanto necessario le parti descrittive)</w:t>
      </w:r>
    </w:p>
    <w:p w14:paraId="0F94E747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center"/>
        <w:rPr>
          <w:rFonts w:ascii="Calibri" w:hAnsi="Calibri" w:cs="Calibri"/>
          <w:i/>
          <w:iCs/>
          <w:sz w:val="22"/>
          <w:szCs w:val="22"/>
          <w:lang w:eastAsia="it-IT"/>
        </w:rPr>
      </w:pPr>
    </w:p>
    <w:p w14:paraId="5E794E7B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>1. Formazion</w:t>
      </w:r>
      <w:r w:rsidR="0050714C" w:rsidRPr="000463D2">
        <w:rPr>
          <w:rFonts w:ascii="Calibri" w:hAnsi="Calibri" w:cs="Calibri"/>
          <w:sz w:val="22"/>
          <w:szCs w:val="22"/>
          <w:lang w:eastAsia="it-IT"/>
        </w:rPr>
        <w:t xml:space="preserve">e Post Laurea </w:t>
      </w:r>
      <w:r w:rsidR="00900B04">
        <w:rPr>
          <w:rFonts w:ascii="Calibri" w:hAnsi="Calibri" w:cs="Calibri"/>
          <w:sz w:val="22"/>
          <w:szCs w:val="22"/>
          <w:lang w:eastAsia="it-IT"/>
        </w:rPr>
        <w:t>(</w:t>
      </w:r>
      <w:r w:rsidR="00900B04" w:rsidRPr="00900B04">
        <w:rPr>
          <w:rFonts w:ascii="Calibri" w:hAnsi="Calibri" w:cs="Calibri"/>
          <w:sz w:val="22"/>
          <w:szCs w:val="22"/>
          <w:lang w:eastAsia="it-IT"/>
        </w:rPr>
        <w:t xml:space="preserve">corsi di perfezionamento, specializzazioni, master, dottorati di ricerca, </w:t>
      </w:r>
      <w:proofErr w:type="spellStart"/>
      <w:r w:rsidR="00900B04" w:rsidRPr="00900B04">
        <w:rPr>
          <w:rFonts w:ascii="Calibri" w:hAnsi="Calibri" w:cs="Calibri"/>
          <w:sz w:val="22"/>
          <w:szCs w:val="22"/>
          <w:lang w:eastAsia="it-IT"/>
        </w:rPr>
        <w:t>etc</w:t>
      </w:r>
      <w:proofErr w:type="spellEnd"/>
      <w:r w:rsidR="00900B04" w:rsidRPr="00900B04">
        <w:rPr>
          <w:rFonts w:ascii="Calibri" w:hAnsi="Calibri" w:cs="Calibri"/>
          <w:sz w:val="22"/>
          <w:szCs w:val="22"/>
          <w:lang w:eastAsia="it-IT"/>
        </w:rPr>
        <w:t>) coerente con la professionalità richiesta dall’Avviso</w:t>
      </w:r>
    </w:p>
    <w:p w14:paraId="6EC4ADA8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0A46F23B" w14:textId="77777777" w:rsidR="00BD713E" w:rsidRPr="0050714C" w:rsidRDefault="00BD713E" w:rsidP="00BD713E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EC77FFF" w14:textId="77777777" w:rsidR="00BD713E" w:rsidRPr="0050714C" w:rsidRDefault="00BD713E" w:rsidP="00BD713E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26864D2E" w14:textId="77777777" w:rsidR="00BD713E" w:rsidRPr="0050714C" w:rsidRDefault="00BD713E" w:rsidP="00BD713E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094B94A3" w14:textId="77777777" w:rsidR="00BD713E" w:rsidRPr="0050714C" w:rsidRDefault="00BD713E" w:rsidP="00BD713E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3391EA29" w14:textId="77777777" w:rsidR="00BD713E" w:rsidRPr="0050714C" w:rsidRDefault="00BD713E" w:rsidP="00BD713E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7FD10287" w14:textId="77777777" w:rsidR="00BD713E" w:rsidRPr="000463D2" w:rsidRDefault="00BD713E" w:rsidP="00BD713E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105AFADE" w14:textId="77777777" w:rsidR="00362727" w:rsidRPr="00CE5058" w:rsidRDefault="00BD713E" w:rsidP="00597509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 xml:space="preserve">2. </w:t>
      </w:r>
      <w:r w:rsidRPr="00CE5058">
        <w:rPr>
          <w:rFonts w:ascii="Calibri" w:hAnsi="Calibri" w:cs="Calibri"/>
          <w:sz w:val="22"/>
          <w:szCs w:val="22"/>
          <w:lang w:eastAsia="it-IT"/>
        </w:rPr>
        <w:t xml:space="preserve">Esperienza documentata </w:t>
      </w:r>
      <w:r w:rsidR="00597509" w:rsidRPr="00CE5058">
        <w:rPr>
          <w:rFonts w:ascii="Calibri" w:hAnsi="Calibri" w:cs="Calibri"/>
          <w:sz w:val="22"/>
          <w:szCs w:val="22"/>
          <w:lang w:eastAsia="it-IT"/>
        </w:rPr>
        <w:t xml:space="preserve">di attività professionale nel campo della qualità igienico-sanitaria dei prodotti della pesca, oltre i </w:t>
      </w:r>
      <w:r w:rsidR="00F902A6" w:rsidRPr="00CE5058">
        <w:rPr>
          <w:rFonts w:ascii="Calibri" w:hAnsi="Calibri" w:cs="Calibri"/>
          <w:sz w:val="22"/>
          <w:szCs w:val="22"/>
          <w:lang w:eastAsia="it-IT"/>
        </w:rPr>
        <w:t>tre</w:t>
      </w:r>
      <w:r w:rsidR="00597509" w:rsidRPr="00CE5058">
        <w:rPr>
          <w:rFonts w:ascii="Calibri" w:hAnsi="Calibri" w:cs="Calibri"/>
          <w:sz w:val="22"/>
          <w:szCs w:val="22"/>
          <w:lang w:eastAsia="it-IT"/>
        </w:rPr>
        <w:t xml:space="preserve"> anni previsti come requisito specifico</w:t>
      </w:r>
      <w:r w:rsidR="00E3788E" w:rsidRPr="00CE5058">
        <w:rPr>
          <w:rFonts w:ascii="Calibri" w:hAnsi="Calibri" w:cs="Calibri"/>
          <w:sz w:val="22"/>
          <w:szCs w:val="22"/>
          <w:lang w:eastAsia="it-IT"/>
        </w:rPr>
        <w:t>:</w:t>
      </w:r>
    </w:p>
    <w:p w14:paraId="0D56DA03" w14:textId="77777777" w:rsidR="00E3788E" w:rsidRPr="00CE5058" w:rsidRDefault="00E3788E" w:rsidP="00597509">
      <w:pPr>
        <w:widowControl/>
        <w:suppressAutoHyphens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CE5058">
        <w:rPr>
          <w:rFonts w:ascii="Calibri" w:hAnsi="Calibri" w:cs="Verdana"/>
          <w:sz w:val="22"/>
          <w:szCs w:val="22"/>
        </w:rPr>
        <w:t>(</w:t>
      </w:r>
      <w:r w:rsidRPr="00CE5058">
        <w:rPr>
          <w:rFonts w:ascii="Calibri" w:hAnsi="Calibri" w:cs="Verdana"/>
          <w:i/>
          <w:sz w:val="22"/>
          <w:szCs w:val="22"/>
        </w:rPr>
        <w:t>le dimensioni delle sezioni sottostanti sono puramente indicative, il candidato può estendere quanto necessario le parti descrittive</w:t>
      </w:r>
      <w:r w:rsidR="00BF23E2" w:rsidRPr="00CE5058">
        <w:rPr>
          <w:rFonts w:ascii="Calibri" w:hAnsi="Calibri" w:cs="Verdana"/>
          <w:i/>
          <w:sz w:val="22"/>
          <w:szCs w:val="22"/>
        </w:rPr>
        <w:t xml:space="preserve"> e inserire altri incarichi</w:t>
      </w:r>
      <w:r w:rsidRPr="00CE5058">
        <w:rPr>
          <w:rFonts w:ascii="Calibri" w:hAnsi="Calibri" w:cs="Verdana"/>
          <w:sz w:val="22"/>
          <w:szCs w:val="22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5815"/>
      </w:tblGrid>
      <w:tr w:rsidR="00AA11CD" w:rsidRPr="00AA11CD" w14:paraId="3A5A9936" w14:textId="77777777" w:rsidTr="000463D2">
        <w:trPr>
          <w:trHeight w:val="735"/>
        </w:trPr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63E1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CE5058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Incarico N. 1 - Periodo</w:t>
            </w: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90D2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A11C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A11CD" w:rsidRPr="00AA11CD" w14:paraId="1369D5BB" w14:textId="77777777" w:rsidTr="000463D2">
        <w:trPr>
          <w:trHeight w:val="675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8D0D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Soggetto con cui si è collaborato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FCCB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A11C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  <w:p w14:paraId="6D55E61D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A11CD" w:rsidRPr="00AA11CD" w14:paraId="109E4744" w14:textId="77777777" w:rsidTr="000463D2">
        <w:trPr>
          <w:trHeight w:val="84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FB0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Descrizione dell’incarico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5B16" w14:textId="77777777" w:rsidR="00AA11CD" w:rsidRPr="00AA11CD" w:rsidRDefault="00AA11CD" w:rsidP="00AA11CD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2320C13D" w14:textId="77777777" w:rsidR="007114E9" w:rsidRDefault="007114E9" w:rsidP="00FD2BE4">
      <w:pPr>
        <w:rPr>
          <w:rFonts w:ascii="Calibri" w:hAnsi="Calibri" w:cs="Verdan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5815"/>
      </w:tblGrid>
      <w:tr w:rsidR="00AA11CD" w:rsidRPr="00AA11CD" w14:paraId="346E185E" w14:textId="77777777" w:rsidTr="000463D2">
        <w:trPr>
          <w:trHeight w:val="735"/>
        </w:trPr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A37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 xml:space="preserve">Incarico N. </w:t>
            </w:r>
            <w:r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2</w:t>
            </w: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 xml:space="preserve"> - Periodo </w:t>
            </w:r>
          </w:p>
        </w:tc>
        <w:tc>
          <w:tcPr>
            <w:tcW w:w="3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BDA3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A11C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A11CD" w:rsidRPr="00AA11CD" w14:paraId="73BBD8D9" w14:textId="77777777" w:rsidTr="000463D2">
        <w:trPr>
          <w:trHeight w:val="675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540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Soggetto con cui si è collaborato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C6EA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A11C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  <w:p w14:paraId="200ED2DB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A11CD" w:rsidRPr="00AA11CD" w14:paraId="13123936" w14:textId="77777777" w:rsidTr="000463D2">
        <w:trPr>
          <w:trHeight w:val="84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D01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lastRenderedPageBreak/>
              <w:t>Descrizione dell’incarico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EFB1" w14:textId="77777777" w:rsidR="00AA11CD" w:rsidRPr="00AA11CD" w:rsidRDefault="00AA11CD" w:rsidP="000463D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3D299346" w14:textId="77777777" w:rsidR="00AA11CD" w:rsidRDefault="00AA11CD" w:rsidP="00FD2BE4">
      <w:pPr>
        <w:rPr>
          <w:rFonts w:ascii="Calibri" w:hAnsi="Calibri" w:cs="Verdan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5815"/>
      </w:tblGrid>
      <w:tr w:rsidR="00AA11CD" w:rsidRPr="00AA11CD" w14:paraId="7427B00D" w14:textId="77777777" w:rsidTr="000463D2">
        <w:trPr>
          <w:trHeight w:val="735"/>
        </w:trPr>
        <w:tc>
          <w:tcPr>
            <w:tcW w:w="19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C948" w14:textId="77777777" w:rsidR="00AA11CD" w:rsidRPr="00AA11CD" w:rsidRDefault="00AA11CD" w:rsidP="00AA11CD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 xml:space="preserve">Incarico N. </w:t>
            </w:r>
            <w:r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3</w:t>
            </w: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 xml:space="preserve"> - Periodo </w:t>
            </w:r>
          </w:p>
        </w:tc>
        <w:tc>
          <w:tcPr>
            <w:tcW w:w="3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BBBA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A11C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A11CD" w:rsidRPr="00AA11CD" w14:paraId="272CDB36" w14:textId="77777777" w:rsidTr="000463D2">
        <w:trPr>
          <w:trHeight w:val="675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C8A0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Soggetto con cui si è collaborato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7D29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A11C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  <w:p w14:paraId="21788256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A11CD" w:rsidRPr="00AA11CD" w14:paraId="1280EBA9" w14:textId="77777777" w:rsidTr="000463D2">
        <w:trPr>
          <w:trHeight w:val="84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268" w14:textId="77777777" w:rsidR="00AA11CD" w:rsidRPr="00AA11CD" w:rsidRDefault="00AA11CD" w:rsidP="000463D2">
            <w:pPr>
              <w:widowControl/>
              <w:suppressAutoHyphens w:val="0"/>
              <w:autoSpaceDE/>
              <w:rPr>
                <w:rFonts w:ascii="Verdana" w:hAnsi="Verdana" w:cs="Calibri"/>
                <w:b/>
                <w:bCs/>
                <w:color w:val="000000"/>
                <w:lang w:eastAsia="it-IT"/>
              </w:rPr>
            </w:pPr>
            <w:r w:rsidRPr="00AA11CD">
              <w:rPr>
                <w:rFonts w:ascii="Verdana" w:hAnsi="Verdana" w:cs="Calibri"/>
                <w:b/>
                <w:bCs/>
                <w:color w:val="000000"/>
                <w:lang w:eastAsia="it-IT"/>
              </w:rPr>
              <w:t>Descrizione dell’incarico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2E09" w14:textId="77777777" w:rsidR="00AA11CD" w:rsidRPr="00AA11CD" w:rsidRDefault="00AA11CD" w:rsidP="000463D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76DD6472" w14:textId="77777777" w:rsidR="00AA11CD" w:rsidRDefault="00AA11CD" w:rsidP="00FD2BE4">
      <w:pPr>
        <w:rPr>
          <w:rFonts w:ascii="Calibri" w:hAnsi="Calibri" w:cs="Verdana"/>
          <w:sz w:val="22"/>
          <w:szCs w:val="22"/>
        </w:rPr>
      </w:pPr>
    </w:p>
    <w:p w14:paraId="26635025" w14:textId="77777777" w:rsidR="00597509" w:rsidRPr="000463D2" w:rsidRDefault="00597509" w:rsidP="00597509">
      <w:pPr>
        <w:widowControl/>
        <w:tabs>
          <w:tab w:val="left" w:pos="426"/>
        </w:tabs>
        <w:suppressAutoHyphens w:val="0"/>
        <w:autoSpaceDE/>
        <w:ind w:right="-6"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0463D2">
        <w:rPr>
          <w:rFonts w:ascii="Calibri" w:hAnsi="Calibri" w:cs="Calibri"/>
          <w:b/>
          <w:sz w:val="22"/>
          <w:szCs w:val="22"/>
          <w:lang w:eastAsia="it-IT"/>
        </w:rPr>
        <w:t>Numero totale di mesi lavorati nei predetti incarichi: ____________</w:t>
      </w:r>
    </w:p>
    <w:p w14:paraId="4B06501E" w14:textId="77777777" w:rsidR="00597509" w:rsidRPr="000463D2" w:rsidRDefault="00597509" w:rsidP="00597509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0463D2">
        <w:rPr>
          <w:rFonts w:ascii="Calibri" w:hAnsi="Calibri" w:cs="Calibri"/>
          <w:sz w:val="22"/>
          <w:szCs w:val="22"/>
          <w:lang w:eastAsia="it-IT"/>
        </w:rPr>
        <w:t>(arrotondare ad 1 mese le frazioni superiori a 15 giorni)</w:t>
      </w:r>
    </w:p>
    <w:p w14:paraId="4C3C5CF9" w14:textId="77777777" w:rsidR="00362727" w:rsidRPr="0050714C" w:rsidRDefault="00362727">
      <w:pPr>
        <w:jc w:val="both"/>
        <w:rPr>
          <w:rFonts w:ascii="Calibri" w:hAnsi="Calibri" w:cs="Verdana"/>
          <w:sz w:val="22"/>
          <w:szCs w:val="22"/>
        </w:rPr>
      </w:pPr>
    </w:p>
    <w:p w14:paraId="42C7A0A3" w14:textId="77777777" w:rsidR="0050714C" w:rsidRDefault="0050714C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 xml:space="preserve">3. </w:t>
      </w:r>
      <w:r w:rsidR="00597509" w:rsidRPr="00597509">
        <w:rPr>
          <w:rFonts w:ascii="Calibri" w:hAnsi="Calibri"/>
          <w:sz w:val="22"/>
          <w:szCs w:val="22"/>
        </w:rPr>
        <w:t>Docenze nell’ambito dei prodotti della pesca e della sicurezza alime</w:t>
      </w:r>
      <w:r w:rsidR="00597509">
        <w:rPr>
          <w:rFonts w:ascii="Calibri" w:hAnsi="Calibri"/>
          <w:sz w:val="22"/>
          <w:szCs w:val="22"/>
        </w:rPr>
        <w:t>ntare presso corsi universitari:</w:t>
      </w:r>
    </w:p>
    <w:p w14:paraId="7F6A616E" w14:textId="77777777" w:rsidR="00597509" w:rsidRDefault="00597509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2F28BF75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4945C724" w14:textId="77777777" w:rsidR="00597509" w:rsidRPr="0050714C" w:rsidRDefault="00597509" w:rsidP="00597509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14F58F8A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2B906458" w14:textId="77777777" w:rsidR="00597509" w:rsidRPr="0050714C" w:rsidRDefault="00597509" w:rsidP="00597509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5D665B2F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3AC50466" w14:textId="77777777" w:rsidR="00597509" w:rsidRDefault="00597509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33468D3B" w14:textId="77777777" w:rsidR="00597509" w:rsidRDefault="00597509" w:rsidP="00597509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50714C">
        <w:rPr>
          <w:rFonts w:ascii="Calibri" w:hAnsi="Calibri"/>
          <w:sz w:val="22"/>
          <w:szCs w:val="22"/>
        </w:rPr>
        <w:t xml:space="preserve">. </w:t>
      </w:r>
      <w:r w:rsidRPr="00597509">
        <w:rPr>
          <w:rFonts w:ascii="Calibri" w:hAnsi="Calibri"/>
          <w:sz w:val="22"/>
          <w:szCs w:val="22"/>
        </w:rPr>
        <w:t xml:space="preserve">Docenze nell’ambito dei prodotti della pesca e della sicurezza alimentare presso </w:t>
      </w:r>
      <w:r>
        <w:rPr>
          <w:rFonts w:ascii="Calibri" w:hAnsi="Calibri"/>
          <w:sz w:val="22"/>
          <w:szCs w:val="22"/>
        </w:rPr>
        <w:t>corsi di formazione, corsi ECM</w:t>
      </w:r>
      <w:r w:rsidR="00BB4DC9">
        <w:rPr>
          <w:rFonts w:ascii="Calibri" w:hAnsi="Calibri"/>
          <w:sz w:val="22"/>
          <w:szCs w:val="22"/>
        </w:rPr>
        <w:t xml:space="preserve">, </w:t>
      </w:r>
      <w:proofErr w:type="spellStart"/>
      <w:r w:rsidR="00BB4DC9"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34A4D18C" w14:textId="77777777" w:rsidR="00597509" w:rsidRDefault="00597509" w:rsidP="00597509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3207BBC8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DBBABEA" w14:textId="77777777" w:rsidR="00597509" w:rsidRPr="0050714C" w:rsidRDefault="00597509" w:rsidP="00597509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53BF1C0E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5A41C3A" w14:textId="77777777" w:rsidR="00597509" w:rsidRPr="0050714C" w:rsidRDefault="00597509" w:rsidP="00597509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63DBC06C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0071E9E5" w14:textId="77777777" w:rsidR="00597509" w:rsidRPr="0050714C" w:rsidRDefault="00597509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2D26B6EE" w14:textId="77777777" w:rsidR="0050714C" w:rsidRPr="0050714C" w:rsidRDefault="0050714C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41449FE7" w14:textId="77777777" w:rsidR="00503750" w:rsidRDefault="00597509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50714C" w:rsidRPr="0050714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</w:t>
      </w:r>
      <w:r w:rsidR="00503750" w:rsidRPr="0050714C">
        <w:rPr>
          <w:rFonts w:ascii="Calibri" w:hAnsi="Calibri"/>
          <w:sz w:val="22"/>
          <w:szCs w:val="22"/>
        </w:rPr>
        <w:t>ubblicazioni scientifiche nell’</w:t>
      </w:r>
      <w:r>
        <w:rPr>
          <w:rFonts w:ascii="Calibri" w:hAnsi="Calibri"/>
          <w:sz w:val="22"/>
          <w:szCs w:val="22"/>
        </w:rPr>
        <w:t>ambito di interesse dell’avviso:</w:t>
      </w:r>
    </w:p>
    <w:p w14:paraId="00B7454A" w14:textId="77777777" w:rsidR="00597509" w:rsidRDefault="00597509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11E9D3F2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27496E6" w14:textId="77777777" w:rsidR="00597509" w:rsidRPr="0050714C" w:rsidRDefault="00597509" w:rsidP="00597509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5DCDCC6F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3B289C6F" w14:textId="77777777" w:rsidR="00597509" w:rsidRPr="0050714C" w:rsidRDefault="00597509" w:rsidP="00597509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20062D8F" w14:textId="77777777" w:rsidR="00597509" w:rsidRPr="0050714C" w:rsidRDefault="00597509" w:rsidP="00597509">
      <w:pPr>
        <w:pStyle w:val="Paragrafoelenco"/>
        <w:widowControl/>
        <w:numPr>
          <w:ilvl w:val="0"/>
          <w:numId w:val="2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280E9B9F" w14:textId="77777777" w:rsidR="00597509" w:rsidRPr="0050714C" w:rsidRDefault="00597509" w:rsidP="0050714C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5374DFFA" w14:textId="77777777" w:rsidR="007114E9" w:rsidRPr="0050714C" w:rsidRDefault="007114E9" w:rsidP="007114E9">
      <w:pPr>
        <w:jc w:val="both"/>
        <w:rPr>
          <w:rFonts w:ascii="Calibri" w:hAnsi="Calibri"/>
          <w:sz w:val="22"/>
          <w:szCs w:val="22"/>
        </w:rPr>
      </w:pPr>
    </w:p>
    <w:p w14:paraId="45C16305" w14:textId="77777777" w:rsidR="007114E9" w:rsidRPr="0050714C" w:rsidRDefault="004A0382" w:rsidP="007114E9">
      <w:pPr>
        <w:jc w:val="both"/>
        <w:rPr>
          <w:rStyle w:val="Enfasigrassetto"/>
          <w:rFonts w:ascii="Calibri" w:hAnsi="Calibri" w:cs="Calibri"/>
          <w:b w:val="0"/>
          <w:color w:val="000000"/>
          <w:sz w:val="22"/>
          <w:szCs w:val="22"/>
        </w:rPr>
      </w:pPr>
      <w:r w:rsidRPr="0050714C">
        <w:rPr>
          <w:rFonts w:ascii="Calibri" w:hAnsi="Calibri" w:cs="Calibri"/>
          <w:b/>
          <w:bCs/>
          <w:color w:val="000000"/>
          <w:sz w:val="22"/>
          <w:szCs w:val="22"/>
        </w:rPr>
        <w:t>Io sottoscritto/a</w:t>
      </w:r>
      <w:r w:rsidRPr="0050714C">
        <w:rPr>
          <w:rFonts w:ascii="Calibri" w:hAnsi="Calibri" w:cs="Calibri"/>
          <w:bCs/>
          <w:color w:val="000000"/>
          <w:sz w:val="22"/>
          <w:szCs w:val="22"/>
        </w:rPr>
        <w:t xml:space="preserve"> __________________________ </w:t>
      </w:r>
      <w:r w:rsidRPr="0050714C">
        <w:rPr>
          <w:rStyle w:val="Enfasigrassetto"/>
          <w:rFonts w:ascii="Calibri" w:hAnsi="Calibri"/>
          <w:sz w:val="22"/>
          <w:szCs w:val="22"/>
        </w:rPr>
        <w:t>a</w:t>
      </w:r>
      <w:r w:rsidR="007114E9" w:rsidRPr="0050714C">
        <w:rPr>
          <w:rStyle w:val="Enfasigrassetto"/>
          <w:rFonts w:ascii="Calibri" w:hAnsi="Calibri"/>
          <w:sz w:val="22"/>
          <w:szCs w:val="22"/>
        </w:rPr>
        <w:t xml:space="preserve">utorizzo il trattamento dei dati personali </w:t>
      </w:r>
      <w:r w:rsidR="0061527B" w:rsidRPr="0050714C">
        <w:rPr>
          <w:rStyle w:val="Enfasigrassetto"/>
          <w:rFonts w:ascii="Calibri" w:hAnsi="Calibri"/>
          <w:sz w:val="22"/>
          <w:szCs w:val="22"/>
        </w:rPr>
        <w:t>ai sensi dell’</w:t>
      </w:r>
      <w:r w:rsidR="007114E9" w:rsidRPr="0050714C">
        <w:rPr>
          <w:rStyle w:val="Enfasigrassetto"/>
          <w:rFonts w:ascii="Calibri" w:hAnsi="Calibri"/>
          <w:sz w:val="22"/>
          <w:szCs w:val="22"/>
        </w:rPr>
        <w:t xml:space="preserve">art. 13 del D. Lgs. 196/2003 e </w:t>
      </w:r>
      <w:r w:rsidR="0061527B" w:rsidRPr="0050714C">
        <w:rPr>
          <w:rStyle w:val="Enfasigrassetto"/>
          <w:rFonts w:ascii="Calibri" w:hAnsi="Calibri"/>
          <w:sz w:val="22"/>
          <w:szCs w:val="22"/>
        </w:rPr>
        <w:t xml:space="preserve">dell’art. </w:t>
      </w:r>
      <w:r w:rsidR="007114E9" w:rsidRPr="0050714C">
        <w:rPr>
          <w:rStyle w:val="Enfasigrassetto"/>
          <w:rFonts w:ascii="Calibri" w:hAnsi="Calibri"/>
          <w:sz w:val="22"/>
          <w:szCs w:val="22"/>
        </w:rPr>
        <w:t xml:space="preserve"> 13 GDPR 679/16.</w:t>
      </w:r>
    </w:p>
    <w:p w14:paraId="2700918E" w14:textId="77777777" w:rsidR="007114E9" w:rsidRPr="0050714C" w:rsidRDefault="007114E9" w:rsidP="007114E9">
      <w:pPr>
        <w:jc w:val="both"/>
        <w:rPr>
          <w:rStyle w:val="Enfasigrassetto"/>
          <w:rFonts w:ascii="Calibri" w:hAnsi="Calibri"/>
          <w:sz w:val="22"/>
          <w:szCs w:val="22"/>
        </w:rPr>
      </w:pPr>
    </w:p>
    <w:p w14:paraId="5BDCCD26" w14:textId="77777777" w:rsidR="007114E9" w:rsidRPr="0050714C" w:rsidRDefault="007114E9" w:rsidP="007114E9">
      <w:pPr>
        <w:jc w:val="both"/>
        <w:rPr>
          <w:rStyle w:val="Enfasigrassetto"/>
          <w:rFonts w:ascii="Calibri" w:hAnsi="Calibri"/>
          <w:sz w:val="22"/>
          <w:szCs w:val="22"/>
        </w:rPr>
      </w:pPr>
    </w:p>
    <w:p w14:paraId="40B71F78" w14:textId="77777777" w:rsidR="007114E9" w:rsidRPr="0050714C" w:rsidRDefault="007114E9" w:rsidP="007114E9">
      <w:pPr>
        <w:jc w:val="both"/>
        <w:rPr>
          <w:sz w:val="22"/>
          <w:szCs w:val="22"/>
        </w:rPr>
      </w:pPr>
    </w:p>
    <w:p w14:paraId="4C3F1150" w14:textId="77777777" w:rsidR="00362727" w:rsidRPr="0050714C" w:rsidRDefault="007B40F7" w:rsidP="000E125E">
      <w:pPr>
        <w:jc w:val="both"/>
        <w:rPr>
          <w:rFonts w:ascii="Calibri" w:hAnsi="Calibri"/>
          <w:sz w:val="22"/>
          <w:szCs w:val="22"/>
        </w:rPr>
      </w:pPr>
      <w:r w:rsidRPr="0050714C">
        <w:rPr>
          <w:rFonts w:ascii="Calibri" w:hAnsi="Calibri"/>
          <w:sz w:val="22"/>
          <w:szCs w:val="22"/>
        </w:rPr>
        <w:t xml:space="preserve">LUOGO E DATA </w:t>
      </w:r>
      <w:r w:rsidRPr="0050714C">
        <w:rPr>
          <w:rFonts w:ascii="Calibri" w:hAnsi="Calibri"/>
          <w:sz w:val="22"/>
          <w:szCs w:val="22"/>
        </w:rPr>
        <w:tab/>
      </w:r>
      <w:r w:rsidRPr="0050714C">
        <w:rPr>
          <w:rFonts w:ascii="Calibri" w:hAnsi="Calibri"/>
          <w:sz w:val="22"/>
          <w:szCs w:val="22"/>
        </w:rPr>
        <w:tab/>
      </w:r>
      <w:r w:rsidRPr="0050714C">
        <w:rPr>
          <w:rFonts w:ascii="Calibri" w:hAnsi="Calibri"/>
          <w:sz w:val="22"/>
          <w:szCs w:val="22"/>
        </w:rPr>
        <w:tab/>
      </w:r>
      <w:r w:rsidR="007114E9" w:rsidRPr="0050714C">
        <w:rPr>
          <w:rFonts w:ascii="Calibri" w:hAnsi="Calibri"/>
          <w:sz w:val="22"/>
          <w:szCs w:val="22"/>
        </w:rPr>
        <w:tab/>
      </w:r>
      <w:r w:rsidR="007114E9" w:rsidRPr="0050714C">
        <w:rPr>
          <w:rFonts w:ascii="Calibri" w:hAnsi="Calibri"/>
          <w:sz w:val="22"/>
          <w:szCs w:val="22"/>
        </w:rPr>
        <w:tab/>
      </w:r>
      <w:r w:rsidR="007114E9" w:rsidRPr="0050714C">
        <w:rPr>
          <w:rFonts w:ascii="Calibri" w:hAnsi="Calibri"/>
          <w:sz w:val="22"/>
          <w:szCs w:val="22"/>
        </w:rPr>
        <w:tab/>
      </w:r>
      <w:r w:rsidR="007114E9" w:rsidRPr="0050714C">
        <w:rPr>
          <w:rFonts w:ascii="Calibri" w:hAnsi="Calibri"/>
          <w:sz w:val="22"/>
          <w:szCs w:val="22"/>
        </w:rPr>
        <w:tab/>
        <w:t xml:space="preserve">     </w:t>
      </w:r>
      <w:r w:rsidRPr="0050714C">
        <w:rPr>
          <w:rFonts w:ascii="Calibri" w:hAnsi="Calibri"/>
          <w:sz w:val="22"/>
          <w:szCs w:val="22"/>
        </w:rPr>
        <w:t xml:space="preserve">   </w:t>
      </w:r>
      <w:r w:rsidR="007114E9" w:rsidRPr="0050714C">
        <w:rPr>
          <w:rFonts w:ascii="Calibri" w:hAnsi="Calibri"/>
          <w:sz w:val="22"/>
          <w:szCs w:val="22"/>
        </w:rPr>
        <w:t xml:space="preserve">    </w:t>
      </w:r>
      <w:r w:rsidRPr="0050714C">
        <w:rPr>
          <w:rFonts w:ascii="Calibri" w:hAnsi="Calibri"/>
          <w:sz w:val="22"/>
          <w:szCs w:val="22"/>
        </w:rPr>
        <w:t xml:space="preserve">     FIRMA </w:t>
      </w:r>
    </w:p>
    <w:sectPr w:rsidR="00362727" w:rsidRPr="0050714C">
      <w:headerReference w:type="default" r:id="rId8"/>
      <w:pgSz w:w="11906" w:h="16838"/>
      <w:pgMar w:top="851" w:right="1134" w:bottom="1082" w:left="1134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43A8" w14:textId="77777777" w:rsidR="001E7CA0" w:rsidRDefault="001E7CA0">
      <w:r>
        <w:separator/>
      </w:r>
    </w:p>
  </w:endnote>
  <w:endnote w:type="continuationSeparator" w:id="0">
    <w:p w14:paraId="375923B0" w14:textId="77777777" w:rsidR="001E7CA0" w:rsidRDefault="001E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1849" w14:textId="77777777" w:rsidR="001E7CA0" w:rsidRDefault="001E7CA0">
      <w:r>
        <w:separator/>
      </w:r>
    </w:p>
  </w:footnote>
  <w:footnote w:type="continuationSeparator" w:id="0">
    <w:p w14:paraId="3CAAAA81" w14:textId="77777777" w:rsidR="001E7CA0" w:rsidRDefault="001E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99EA" w14:textId="77777777" w:rsidR="00362727" w:rsidRDefault="00D1057F">
    <w:pPr>
      <w:rPr>
        <w:rFonts w:ascii="Calibri" w:hAnsi="Calibri" w:cs="Verdana"/>
        <w:b/>
        <w:sz w:val="24"/>
        <w:szCs w:val="24"/>
      </w:rPr>
    </w:pPr>
    <w:r>
      <w:rPr>
        <w:rFonts w:ascii="Calibri" w:hAnsi="Calibri" w:cs="Verdana"/>
        <w:b/>
        <w:sz w:val="24"/>
        <w:szCs w:val="24"/>
      </w:rPr>
      <w:t xml:space="preserve">ALLEGATO </w:t>
    </w:r>
    <w:r w:rsidR="00AA1B03">
      <w:rPr>
        <w:rFonts w:ascii="Calibri" w:hAnsi="Calibri" w:cs="Verdana"/>
        <w:b/>
        <w:sz w:val="24"/>
        <w:szCs w:val="24"/>
      </w:rPr>
      <w:t>B</w:t>
    </w:r>
  </w:p>
  <w:p w14:paraId="5C307D26" w14:textId="77777777" w:rsidR="00D82435" w:rsidRDefault="00D824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E7509"/>
    <w:multiLevelType w:val="hybridMultilevel"/>
    <w:tmpl w:val="D7C07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06965"/>
    <w:multiLevelType w:val="hybridMultilevel"/>
    <w:tmpl w:val="47CCB7C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410934"/>
    <w:multiLevelType w:val="hybridMultilevel"/>
    <w:tmpl w:val="D31EAA8C"/>
    <w:lvl w:ilvl="0" w:tplc="5002F1C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AF7229"/>
    <w:multiLevelType w:val="hybridMultilevel"/>
    <w:tmpl w:val="C952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04D4"/>
    <w:multiLevelType w:val="hybridMultilevel"/>
    <w:tmpl w:val="AB902D5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7A13781"/>
    <w:multiLevelType w:val="hybridMultilevel"/>
    <w:tmpl w:val="0E505F9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3D2348"/>
    <w:multiLevelType w:val="hybridMultilevel"/>
    <w:tmpl w:val="09A8B236"/>
    <w:lvl w:ilvl="0" w:tplc="58D2E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96481"/>
    <w:multiLevelType w:val="hybridMultilevel"/>
    <w:tmpl w:val="06AEAF18"/>
    <w:lvl w:ilvl="0" w:tplc="D15C4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51154"/>
    <w:multiLevelType w:val="hybridMultilevel"/>
    <w:tmpl w:val="11BE2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1FB1"/>
    <w:multiLevelType w:val="hybridMultilevel"/>
    <w:tmpl w:val="690E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351B3"/>
    <w:multiLevelType w:val="hybridMultilevel"/>
    <w:tmpl w:val="CB620F4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19FE"/>
    <w:multiLevelType w:val="hybridMultilevel"/>
    <w:tmpl w:val="D1286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986"/>
    <w:multiLevelType w:val="hybridMultilevel"/>
    <w:tmpl w:val="0A4AFA04"/>
    <w:lvl w:ilvl="0" w:tplc="E78C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9B274B"/>
    <w:multiLevelType w:val="hybridMultilevel"/>
    <w:tmpl w:val="9F2E2338"/>
    <w:lvl w:ilvl="0" w:tplc="F69E9A3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562BC"/>
    <w:multiLevelType w:val="hybridMultilevel"/>
    <w:tmpl w:val="D63432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6726E"/>
    <w:multiLevelType w:val="hybridMultilevel"/>
    <w:tmpl w:val="6598F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C2130"/>
    <w:multiLevelType w:val="hybridMultilevel"/>
    <w:tmpl w:val="80E2F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6AA0"/>
    <w:multiLevelType w:val="hybridMultilevel"/>
    <w:tmpl w:val="7034F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8554B"/>
    <w:multiLevelType w:val="hybridMultilevel"/>
    <w:tmpl w:val="8B5A7FB2"/>
    <w:lvl w:ilvl="0" w:tplc="4306B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D7303"/>
    <w:multiLevelType w:val="hybridMultilevel"/>
    <w:tmpl w:val="4B4E6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667A6"/>
    <w:multiLevelType w:val="hybridMultilevel"/>
    <w:tmpl w:val="3CFE3868"/>
    <w:lvl w:ilvl="0" w:tplc="36EA1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19047E"/>
    <w:multiLevelType w:val="hybridMultilevel"/>
    <w:tmpl w:val="26CA634C"/>
    <w:lvl w:ilvl="0" w:tplc="E6EA40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6"/>
  </w:num>
  <w:num w:numId="8">
    <w:abstractNumId w:val="5"/>
  </w:num>
  <w:num w:numId="9">
    <w:abstractNumId w:val="21"/>
  </w:num>
  <w:num w:numId="10">
    <w:abstractNumId w:val="19"/>
  </w:num>
  <w:num w:numId="11">
    <w:abstractNumId w:val="14"/>
  </w:num>
  <w:num w:numId="12">
    <w:abstractNumId w:val="27"/>
  </w:num>
  <w:num w:numId="13">
    <w:abstractNumId w:val="13"/>
  </w:num>
  <w:num w:numId="14">
    <w:abstractNumId w:val="7"/>
  </w:num>
  <w:num w:numId="15">
    <w:abstractNumId w:val="20"/>
  </w:num>
  <w:num w:numId="16">
    <w:abstractNumId w:val="11"/>
  </w:num>
  <w:num w:numId="17">
    <w:abstractNumId w:val="9"/>
  </w:num>
  <w:num w:numId="18">
    <w:abstractNumId w:val="25"/>
  </w:num>
  <w:num w:numId="19">
    <w:abstractNumId w:val="2"/>
    <w:lvlOverride w:ilvl="0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15"/>
  </w:num>
  <w:num w:numId="25">
    <w:abstractNumId w:val="17"/>
  </w:num>
  <w:num w:numId="26">
    <w:abstractNumId w:val="28"/>
  </w:num>
  <w:num w:numId="27">
    <w:abstractNumId w:val="24"/>
  </w:num>
  <w:num w:numId="28">
    <w:abstractNumId w:val="10"/>
  </w:num>
  <w:num w:numId="29">
    <w:abstractNumId w:val="6"/>
  </w:num>
  <w:num w:numId="30">
    <w:abstractNumId w:val="12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45"/>
    <w:rsid w:val="00036443"/>
    <w:rsid w:val="000463D2"/>
    <w:rsid w:val="00051A5B"/>
    <w:rsid w:val="00056141"/>
    <w:rsid w:val="00066529"/>
    <w:rsid w:val="00077F0E"/>
    <w:rsid w:val="00081FA8"/>
    <w:rsid w:val="000A75CA"/>
    <w:rsid w:val="000E125E"/>
    <w:rsid w:val="001025EB"/>
    <w:rsid w:val="00186CA5"/>
    <w:rsid w:val="001E2C61"/>
    <w:rsid w:val="001E40A2"/>
    <w:rsid w:val="001E7CA0"/>
    <w:rsid w:val="001F305E"/>
    <w:rsid w:val="0020647B"/>
    <w:rsid w:val="00233403"/>
    <w:rsid w:val="002576AE"/>
    <w:rsid w:val="002B6E24"/>
    <w:rsid w:val="002E2F51"/>
    <w:rsid w:val="00362727"/>
    <w:rsid w:val="003B3732"/>
    <w:rsid w:val="00410BE5"/>
    <w:rsid w:val="00412DE4"/>
    <w:rsid w:val="00433449"/>
    <w:rsid w:val="00485AC4"/>
    <w:rsid w:val="00493243"/>
    <w:rsid w:val="004A0382"/>
    <w:rsid w:val="004B0303"/>
    <w:rsid w:val="004C5305"/>
    <w:rsid w:val="004D4FCD"/>
    <w:rsid w:val="00503750"/>
    <w:rsid w:val="00505A5B"/>
    <w:rsid w:val="0050714C"/>
    <w:rsid w:val="00544563"/>
    <w:rsid w:val="00555129"/>
    <w:rsid w:val="00572ED9"/>
    <w:rsid w:val="00591EC3"/>
    <w:rsid w:val="00596AC1"/>
    <w:rsid w:val="00597509"/>
    <w:rsid w:val="005B044B"/>
    <w:rsid w:val="005D0DF5"/>
    <w:rsid w:val="005D6D0C"/>
    <w:rsid w:val="0061527B"/>
    <w:rsid w:val="006727C7"/>
    <w:rsid w:val="006D6CA6"/>
    <w:rsid w:val="006E65DA"/>
    <w:rsid w:val="006F2B6F"/>
    <w:rsid w:val="007114E9"/>
    <w:rsid w:val="00731D6F"/>
    <w:rsid w:val="00743318"/>
    <w:rsid w:val="00763EF0"/>
    <w:rsid w:val="00792420"/>
    <w:rsid w:val="007B40F7"/>
    <w:rsid w:val="007B54B5"/>
    <w:rsid w:val="00820733"/>
    <w:rsid w:val="008222F5"/>
    <w:rsid w:val="00830AA9"/>
    <w:rsid w:val="00865128"/>
    <w:rsid w:val="0087732B"/>
    <w:rsid w:val="008A5845"/>
    <w:rsid w:val="008D1FAB"/>
    <w:rsid w:val="008D39A1"/>
    <w:rsid w:val="008D53CE"/>
    <w:rsid w:val="008E1F37"/>
    <w:rsid w:val="00900B04"/>
    <w:rsid w:val="0095519E"/>
    <w:rsid w:val="00971BA9"/>
    <w:rsid w:val="009B752D"/>
    <w:rsid w:val="00A05632"/>
    <w:rsid w:val="00A30072"/>
    <w:rsid w:val="00A321A9"/>
    <w:rsid w:val="00A46D24"/>
    <w:rsid w:val="00A75FDE"/>
    <w:rsid w:val="00A77B1A"/>
    <w:rsid w:val="00AA11CD"/>
    <w:rsid w:val="00AA1B03"/>
    <w:rsid w:val="00AD7372"/>
    <w:rsid w:val="00AF510D"/>
    <w:rsid w:val="00B17933"/>
    <w:rsid w:val="00BB01BF"/>
    <w:rsid w:val="00BB4DC9"/>
    <w:rsid w:val="00BD713E"/>
    <w:rsid w:val="00BF23E2"/>
    <w:rsid w:val="00BF3CE2"/>
    <w:rsid w:val="00C02764"/>
    <w:rsid w:val="00C17FB6"/>
    <w:rsid w:val="00C40E8D"/>
    <w:rsid w:val="00CB2405"/>
    <w:rsid w:val="00CC1315"/>
    <w:rsid w:val="00CE5058"/>
    <w:rsid w:val="00CF7DCB"/>
    <w:rsid w:val="00D059A7"/>
    <w:rsid w:val="00D1057F"/>
    <w:rsid w:val="00D4639D"/>
    <w:rsid w:val="00D659B5"/>
    <w:rsid w:val="00D66626"/>
    <w:rsid w:val="00D82435"/>
    <w:rsid w:val="00D94ECF"/>
    <w:rsid w:val="00DB7EF6"/>
    <w:rsid w:val="00DD0C14"/>
    <w:rsid w:val="00E06975"/>
    <w:rsid w:val="00E2317F"/>
    <w:rsid w:val="00E3788E"/>
    <w:rsid w:val="00E932C7"/>
    <w:rsid w:val="00EB7B38"/>
    <w:rsid w:val="00EF6B9F"/>
    <w:rsid w:val="00F039A1"/>
    <w:rsid w:val="00F902A6"/>
    <w:rsid w:val="00F94AB6"/>
    <w:rsid w:val="00FD2BE4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5EB493"/>
  <w15:chartTrackingRefBased/>
  <w15:docId w15:val="{0F08C60F-B36D-4280-87FD-2AD9F0B9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numId w:val="4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Times New Roman" w:hAnsi="Calibri" w:cs="Verdan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alibri" w:eastAsia="Times New Roman" w:hAnsi="Calibri" w:cs="Verdan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alibri" w:eastAsia="Times New Roman" w:hAnsi="Calibri" w:cs="Verdan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Calibri" w:eastAsia="Times New Roman" w:hAnsi="Calibri" w:cs="Verdan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Calibri" w:eastAsia="Times New Roman" w:hAnsi="Calibri" w:cs="Verdan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Verdan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Calibri" w:eastAsia="Times New Roman" w:hAnsi="Calibri" w:cs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Calibri" w:eastAsia="Times New Roman" w:hAnsi="Calibri" w:cs="Verdana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Titolo1Carattere">
    <w:name w:val="Titolo 1 Carattere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qFormat/>
    <w:rPr>
      <w:b/>
      <w:bCs/>
      <w:smallCaps/>
      <w:spacing w:val="5"/>
    </w:rPr>
  </w:style>
  <w:style w:type="character" w:customStyle="1" w:styleId="NessunaspaziaturaCarattere">
    <w:name w:val="Nessuna spaziatura Carattere"/>
    <w:rPr>
      <w:rFonts w:ascii="Calibri" w:eastAsia="Times New Roman" w:hAnsi="Calibri"/>
      <w:sz w:val="22"/>
      <w:szCs w:val="22"/>
      <w:lang w:val="it-IT" w:eastAsia="ar-SA" w:bidi="ar-SA"/>
    </w:rPr>
  </w:style>
  <w:style w:type="character" w:customStyle="1" w:styleId="IntestazioneCarattere">
    <w:name w:val="Intestazione Carattere"/>
    <w:rPr>
      <w:rFonts w:eastAsia="Times New Roman"/>
    </w:rPr>
  </w:style>
  <w:style w:type="character" w:customStyle="1" w:styleId="PidipaginaCarattere">
    <w:name w:val="Piè di pagina Carattere"/>
    <w:rPr>
      <w:rFonts w:eastAsia="Times New Roman"/>
    </w:rPr>
  </w:style>
  <w:style w:type="character" w:customStyle="1" w:styleId="Titolo9Carattere">
    <w:name w:val="Titolo 9 Carattere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eastAsia="Times New Roman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essunaspaziatura">
    <w:name w:val="No Spacing"/>
    <w:qFormat/>
    <w:pPr>
      <w:suppressAutoHyphens/>
    </w:pPr>
    <w:rPr>
      <w:rFonts w:ascii="Calibri" w:hAnsi="Calibri"/>
      <w:sz w:val="22"/>
      <w:szCs w:val="22"/>
      <w:lang w:val="it-IT" w:eastAsia="ar-SA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Titolo">
    <w:name w:val="Title"/>
    <w:basedOn w:val="Normale"/>
    <w:next w:val="Normale"/>
    <w:qFormat/>
    <w:pPr>
      <w:widowControl/>
      <w:autoSpaceDE/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Corpodeltesto"/>
  </w:style>
  <w:style w:type="character" w:styleId="Rimandonotaapidipagina">
    <w:name w:val="footnote reference"/>
    <w:uiPriority w:val="99"/>
    <w:semiHidden/>
    <w:unhideWhenUsed/>
    <w:rsid w:val="00056141"/>
    <w:rPr>
      <w:vertAlign w:val="superscript"/>
    </w:rPr>
  </w:style>
  <w:style w:type="table" w:styleId="Grigliatabella">
    <w:name w:val="Table Grid"/>
    <w:basedOn w:val="Tabellanormale"/>
    <w:uiPriority w:val="59"/>
    <w:rsid w:val="00D1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2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2C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8E1F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Enfasigrassetto">
    <w:name w:val="Strong"/>
    <w:uiPriority w:val="22"/>
    <w:qFormat/>
    <w:rsid w:val="00711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B823-858E-4DC7-9201-A93E438C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Felice Piemontese</dc:creator>
  <cp:keywords/>
  <cp:lastModifiedBy>Utente</cp:lastModifiedBy>
  <cp:revision>2</cp:revision>
  <cp:lastPrinted>2020-05-12T13:36:00Z</cp:lastPrinted>
  <dcterms:created xsi:type="dcterms:W3CDTF">2020-05-12T13:37:00Z</dcterms:created>
  <dcterms:modified xsi:type="dcterms:W3CDTF">2020-05-12T13:37:00Z</dcterms:modified>
</cp:coreProperties>
</file>