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4898" w14:textId="77777777" w:rsidR="00362727" w:rsidRDefault="00362727">
      <w:pPr>
        <w:jc w:val="center"/>
        <w:rPr>
          <w:rFonts w:ascii="Calibri" w:hAnsi="Calibri" w:cs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1057F" w:rsidRPr="00C40E8D" w14:paraId="6FF2D093" w14:textId="77777777" w:rsidTr="00C40E8D">
        <w:tc>
          <w:tcPr>
            <w:tcW w:w="9778" w:type="dxa"/>
            <w:shd w:val="clear" w:color="auto" w:fill="F2F2F2"/>
          </w:tcPr>
          <w:p w14:paraId="3DB8A731" w14:textId="77777777" w:rsidR="00D1057F" w:rsidRPr="00C40E8D" w:rsidRDefault="00DD0C14" w:rsidP="00763EF0">
            <w:pPr>
              <w:pStyle w:val="Default"/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D</w:t>
            </w:r>
            <w:r w:rsidRPr="00C40E8D">
              <w:rPr>
                <w:rFonts w:ascii="Calibri" w:hAnsi="Calibri" w:cs="Verdana"/>
                <w:b/>
              </w:rPr>
              <w:t xml:space="preserve">OMANDA DI PARTECIPAZIONE </w:t>
            </w:r>
            <w:r>
              <w:rPr>
                <w:rFonts w:ascii="Calibri" w:hAnsi="Calibri" w:cs="Verdana"/>
                <w:b/>
              </w:rPr>
              <w:t>A</w:t>
            </w:r>
            <w:r w:rsidRPr="00C40E8D">
              <w:rPr>
                <w:rFonts w:ascii="Calibri" w:hAnsi="Calibri" w:cs="Verdana"/>
                <w:b/>
              </w:rPr>
              <w:t>LLA SELEZIONE</w:t>
            </w:r>
            <w:r w:rsidRPr="00DD0C14">
              <w:rPr>
                <w:rFonts w:ascii="Calibri" w:hAnsi="Calibri" w:cs="Verdana"/>
                <w:b/>
              </w:rPr>
              <w:t xml:space="preserve"> PER TITOLI PER L’AFFIDAMENTO DI N. 1 INCARICO NELLA FORMA DI PRESTAZIONE DI LAVORO AUTONOMO PER LE ESIGENZE DELL’INTERVENTO A TITOLARITÀ 2.3 DEL GAL GARGANO (PO FEAMP 2014/2020) “INTERVENTI P</w:t>
            </w:r>
            <w:r>
              <w:rPr>
                <w:rFonts w:ascii="Calibri" w:hAnsi="Calibri" w:cs="Verdana"/>
                <w:b/>
              </w:rPr>
              <w:t>ER UNA COMMERCIALIZZAZIONE 2.0”</w:t>
            </w:r>
          </w:p>
        </w:tc>
      </w:tr>
    </w:tbl>
    <w:p w14:paraId="51388612" w14:textId="77777777" w:rsidR="00D1057F" w:rsidRDefault="00D1057F">
      <w:pPr>
        <w:jc w:val="center"/>
        <w:rPr>
          <w:rFonts w:ascii="Calibri" w:hAnsi="Calibri" w:cs="Verdana"/>
          <w:b/>
          <w:sz w:val="24"/>
          <w:szCs w:val="24"/>
        </w:rPr>
      </w:pPr>
    </w:p>
    <w:p w14:paraId="007C4552" w14:textId="77777777" w:rsidR="00362727" w:rsidRPr="0087732B" w:rsidRDefault="0087732B" w:rsidP="0087732B">
      <w:pPr>
        <w:rPr>
          <w:rFonts w:ascii="Calibri" w:hAnsi="Calibri" w:cs="Calibri"/>
          <w:b/>
          <w:bCs/>
          <w:color w:val="000000"/>
        </w:rPr>
      </w:pPr>
      <w:r w:rsidRPr="0087732B">
        <w:rPr>
          <w:rFonts w:ascii="Calibri" w:hAnsi="Calibri" w:cs="Calibri"/>
          <w:b/>
          <w:bCs/>
          <w:color w:val="000000"/>
        </w:rPr>
        <w:t>ALLEGATO A</w:t>
      </w:r>
    </w:p>
    <w:p w14:paraId="3A7C1A07" w14:textId="77777777" w:rsidR="007B40F7" w:rsidRDefault="007B40F7">
      <w:pPr>
        <w:jc w:val="right"/>
        <w:rPr>
          <w:rFonts w:ascii="Calibri" w:hAnsi="Calibri" w:cs="Calibri"/>
          <w:bCs/>
          <w:color w:val="000000"/>
        </w:rPr>
      </w:pPr>
    </w:p>
    <w:p w14:paraId="45FF6412" w14:textId="77777777" w:rsidR="00362727" w:rsidRPr="00FD2BE4" w:rsidRDefault="00362727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>Spett.le</w:t>
      </w:r>
    </w:p>
    <w:p w14:paraId="71AEF08F" w14:textId="77777777" w:rsidR="00362727" w:rsidRPr="00FD2BE4" w:rsidRDefault="00FD2BE4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 xml:space="preserve">Gal Gargano </w:t>
      </w:r>
      <w:r w:rsidR="00D94ECF">
        <w:rPr>
          <w:rFonts w:ascii="Calibri" w:hAnsi="Calibri" w:cs="Calibri"/>
          <w:b/>
          <w:bCs/>
          <w:color w:val="000000"/>
          <w:sz w:val="24"/>
          <w:szCs w:val="24"/>
        </w:rPr>
        <w:t xml:space="preserve">Agenzia di Sviluppo </w:t>
      </w:r>
      <w:proofErr w:type="spellStart"/>
      <w:r w:rsidR="00D94ECF">
        <w:rPr>
          <w:rFonts w:ascii="Calibri" w:hAnsi="Calibri" w:cs="Calibri"/>
          <w:b/>
          <w:bCs/>
          <w:color w:val="000000"/>
          <w:sz w:val="24"/>
          <w:szCs w:val="24"/>
        </w:rPr>
        <w:t>soc</w:t>
      </w:r>
      <w:proofErr w:type="spellEnd"/>
      <w:r w:rsidR="00D94ECF">
        <w:rPr>
          <w:rFonts w:ascii="Calibri" w:hAnsi="Calibri" w:cs="Calibri"/>
          <w:b/>
          <w:bCs/>
          <w:color w:val="000000"/>
          <w:sz w:val="24"/>
          <w:szCs w:val="24"/>
        </w:rPr>
        <w:t xml:space="preserve">. cons </w:t>
      </w:r>
      <w:proofErr w:type="spellStart"/>
      <w:r w:rsidR="00D94ECF">
        <w:rPr>
          <w:rFonts w:ascii="Calibri" w:hAnsi="Calibri" w:cs="Calibri"/>
          <w:b/>
          <w:bCs/>
          <w:color w:val="000000"/>
          <w:sz w:val="24"/>
          <w:szCs w:val="24"/>
        </w:rPr>
        <w:t>arl</w:t>
      </w:r>
      <w:proofErr w:type="spellEnd"/>
    </w:p>
    <w:p w14:paraId="5F4F9EF9" w14:textId="77777777" w:rsidR="00FD2BE4" w:rsidRPr="00FD2BE4" w:rsidRDefault="00D94ECF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Via Jean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Annot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sn</w:t>
      </w:r>
      <w:proofErr w:type="spellEnd"/>
    </w:p>
    <w:p w14:paraId="0C92AE92" w14:textId="77777777" w:rsidR="00FD2BE4" w:rsidRPr="00FD2BE4" w:rsidRDefault="00FD2BE4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>71037 Monte S. Angelo (FG)</w:t>
      </w:r>
    </w:p>
    <w:p w14:paraId="723FD108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15431060" w14:textId="77777777" w:rsidR="00362727" w:rsidRPr="007B40F7" w:rsidRDefault="00362727">
      <w:pPr>
        <w:spacing w:line="360" w:lineRule="auto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 xml:space="preserve">Il / La sottoscritto/a ________________________________________________________________ nato/a a _____________________________________________ (____) il _____/_____/_________ residente in ________________________ via/piazza_____________________________________ n. ______, C.A.P._________ Tel.________________________________, </w:t>
      </w:r>
      <w:r w:rsidR="0087732B">
        <w:rPr>
          <w:rFonts w:ascii="Calibri" w:hAnsi="Calibri" w:cs="Verdana"/>
          <w:sz w:val="22"/>
          <w:szCs w:val="22"/>
        </w:rPr>
        <w:t xml:space="preserve">PEC </w:t>
      </w:r>
      <w:r w:rsidRPr="007B40F7">
        <w:rPr>
          <w:rFonts w:ascii="Calibri" w:hAnsi="Calibri" w:cs="Verdana"/>
          <w:sz w:val="22"/>
          <w:szCs w:val="22"/>
        </w:rPr>
        <w:t>__________________________</w:t>
      </w:r>
      <w:r w:rsidR="0087732B">
        <w:rPr>
          <w:rFonts w:ascii="Calibri" w:hAnsi="Calibri" w:cs="Verdana"/>
          <w:sz w:val="22"/>
          <w:szCs w:val="22"/>
        </w:rPr>
        <w:t>__</w:t>
      </w:r>
      <w:r w:rsidRPr="007B40F7">
        <w:rPr>
          <w:rFonts w:ascii="Calibri" w:hAnsi="Calibri" w:cs="Verdana"/>
          <w:sz w:val="22"/>
          <w:szCs w:val="22"/>
        </w:rPr>
        <w:t>_____, e-mail ___________________________________,</w:t>
      </w:r>
    </w:p>
    <w:p w14:paraId="48D7FF14" w14:textId="77777777" w:rsidR="007114E9" w:rsidRPr="007B40F7" w:rsidRDefault="00362727" w:rsidP="007114E9">
      <w:pPr>
        <w:spacing w:before="120" w:after="120"/>
        <w:jc w:val="center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CHIEDE</w:t>
      </w:r>
    </w:p>
    <w:p w14:paraId="216171B1" w14:textId="77777777" w:rsidR="00362727" w:rsidRPr="007B40F7" w:rsidRDefault="00362727" w:rsidP="008E1F37">
      <w:pPr>
        <w:pStyle w:val="Default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di essere ammesso/a alla procedura di selezione per titoli per</w:t>
      </w:r>
      <w:r w:rsidR="00DD0C14" w:rsidRPr="007B40F7">
        <w:rPr>
          <w:rFonts w:ascii="Calibri" w:hAnsi="Calibri" w:cs="Verdana"/>
          <w:sz w:val="22"/>
          <w:szCs w:val="22"/>
        </w:rPr>
        <w:t xml:space="preserve"> l’affidamento di n. 1 contratto di lavoro autonomo, per le esigenze dell’intervento a titolarità 2.3 del GAL Gargano (PO FEAMP 2014/2020) “Interventi per una commercializzazione 2.0” </w:t>
      </w:r>
      <w:r w:rsidRPr="007B40F7">
        <w:rPr>
          <w:rFonts w:ascii="Calibri" w:hAnsi="Calibri" w:cs="Verdana"/>
          <w:sz w:val="22"/>
          <w:szCs w:val="22"/>
        </w:rPr>
        <w:t xml:space="preserve"> </w:t>
      </w:r>
    </w:p>
    <w:p w14:paraId="32535B75" w14:textId="77777777" w:rsidR="00362727" w:rsidRPr="007B40F7" w:rsidRDefault="00362727">
      <w:pPr>
        <w:jc w:val="both"/>
        <w:rPr>
          <w:rFonts w:ascii="Calibri" w:hAnsi="Calibri" w:cs="Verdana"/>
          <w:sz w:val="22"/>
          <w:szCs w:val="22"/>
        </w:rPr>
      </w:pPr>
    </w:p>
    <w:p w14:paraId="42E86E45" w14:textId="77777777" w:rsidR="00362727" w:rsidRPr="007B40F7" w:rsidRDefault="00362727">
      <w:pPr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69DB33F1" w14:textId="77777777" w:rsidR="00362727" w:rsidRPr="007B40F7" w:rsidRDefault="00362727">
      <w:pPr>
        <w:spacing w:before="120" w:after="120"/>
        <w:jc w:val="center"/>
        <w:rPr>
          <w:rFonts w:ascii="Calibri" w:hAnsi="Calibri" w:cs="Verdana"/>
          <w:b/>
          <w:sz w:val="22"/>
          <w:szCs w:val="22"/>
        </w:rPr>
      </w:pPr>
      <w:r w:rsidRPr="007B40F7">
        <w:rPr>
          <w:rFonts w:ascii="Calibri" w:hAnsi="Calibri" w:cs="Verdana"/>
          <w:b/>
          <w:sz w:val="22"/>
          <w:szCs w:val="22"/>
        </w:rPr>
        <w:t>D I C H I A R A</w:t>
      </w:r>
    </w:p>
    <w:p w14:paraId="19648D74" w14:textId="77777777" w:rsidR="00362727" w:rsidRPr="007B40F7" w:rsidRDefault="00362727" w:rsidP="00544563">
      <w:pPr>
        <w:numPr>
          <w:ilvl w:val="0"/>
          <w:numId w:val="8"/>
        </w:numPr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  <w:u w:val="single"/>
        </w:rPr>
        <w:t>di possedere i r</w:t>
      </w:r>
      <w:r w:rsidR="00056141" w:rsidRPr="007B40F7">
        <w:rPr>
          <w:rFonts w:ascii="Calibri" w:hAnsi="Calibri" w:cs="Verdana"/>
          <w:sz w:val="22"/>
          <w:szCs w:val="22"/>
          <w:u w:val="single"/>
        </w:rPr>
        <w:t xml:space="preserve">equisiti generali richiesti dall’avviso </w:t>
      </w:r>
      <w:r w:rsidRPr="007B40F7">
        <w:rPr>
          <w:rFonts w:ascii="Calibri" w:hAnsi="Calibri" w:cs="Verdana"/>
          <w:sz w:val="22"/>
          <w:szCs w:val="22"/>
          <w:u w:val="single"/>
        </w:rPr>
        <w:t>ed in particolare</w:t>
      </w:r>
      <w:r w:rsidRPr="007B40F7">
        <w:rPr>
          <w:rFonts w:ascii="Calibri" w:hAnsi="Calibri" w:cs="Verdana"/>
          <w:sz w:val="22"/>
          <w:szCs w:val="22"/>
        </w:rPr>
        <w:t>:</w:t>
      </w:r>
    </w:p>
    <w:p w14:paraId="41935A01" w14:textId="77777777" w:rsidR="00362727" w:rsidRPr="007B40F7" w:rsidRDefault="00362727" w:rsidP="008A5845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 xml:space="preserve">cittadinanza </w:t>
      </w:r>
      <w:r w:rsidR="00591EC3" w:rsidRPr="007B40F7">
        <w:rPr>
          <w:rFonts w:ascii="Calibri" w:hAnsi="Calibri" w:cs="Verdana"/>
          <w:sz w:val="22"/>
          <w:szCs w:val="22"/>
        </w:rPr>
        <w:t>_____________</w:t>
      </w:r>
      <w:r w:rsidR="00596AC1" w:rsidRPr="007B40F7">
        <w:rPr>
          <w:rFonts w:ascii="Calibri" w:hAnsi="Calibri" w:cs="Verdana"/>
          <w:sz w:val="22"/>
          <w:szCs w:val="22"/>
        </w:rPr>
        <w:t>___</w:t>
      </w:r>
      <w:r w:rsidRPr="007B40F7">
        <w:rPr>
          <w:rFonts w:ascii="Calibri" w:hAnsi="Calibri" w:cs="Verdana"/>
          <w:sz w:val="22"/>
          <w:szCs w:val="22"/>
        </w:rPr>
        <w:t>;</w:t>
      </w:r>
    </w:p>
    <w:p w14:paraId="4CF0C16A" w14:textId="77777777" w:rsidR="00362727" w:rsidRPr="007B40F7" w:rsidRDefault="00362727" w:rsidP="008A5845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 xml:space="preserve">idoneità fisica allo svolgimento </w:t>
      </w:r>
      <w:r w:rsidR="00F039A1" w:rsidRPr="007B40F7">
        <w:rPr>
          <w:rFonts w:ascii="Calibri" w:hAnsi="Calibri" w:cs="Verdana"/>
          <w:sz w:val="22"/>
          <w:szCs w:val="22"/>
        </w:rPr>
        <w:t>delle mansioni previste all’articolo 1 del presente avviso</w:t>
      </w:r>
      <w:r w:rsidRPr="007B40F7">
        <w:rPr>
          <w:rFonts w:ascii="Calibri" w:hAnsi="Calibri" w:cs="Verdana"/>
          <w:sz w:val="22"/>
          <w:szCs w:val="22"/>
        </w:rPr>
        <w:t>;</w:t>
      </w:r>
    </w:p>
    <w:p w14:paraId="4B38CC4F" w14:textId="77777777" w:rsidR="00362727" w:rsidRPr="007B40F7" w:rsidRDefault="00362727" w:rsidP="008A5845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godimento dei diritti civili;</w:t>
      </w:r>
    </w:p>
    <w:p w14:paraId="5D02D381" w14:textId="77777777" w:rsidR="00F039A1" w:rsidRPr="007B40F7" w:rsidRDefault="00362727" w:rsidP="00544563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non essere stat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Pr="007B40F7">
        <w:rPr>
          <w:rFonts w:ascii="Calibri" w:hAnsi="Calibri" w:cs="Verdana"/>
          <w:sz w:val="22"/>
          <w:szCs w:val="22"/>
        </w:rPr>
        <w:t xml:space="preserve"> esclus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Pr="007B40F7">
        <w:rPr>
          <w:rFonts w:ascii="Calibri" w:hAnsi="Calibri" w:cs="Verdana"/>
          <w:sz w:val="22"/>
          <w:szCs w:val="22"/>
        </w:rPr>
        <w:t xml:space="preserve"> dall’elettorato attivo</w:t>
      </w:r>
      <w:r w:rsidR="00F039A1" w:rsidRPr="007B40F7">
        <w:rPr>
          <w:rFonts w:ascii="Calibri" w:hAnsi="Calibri" w:cs="Verdana"/>
          <w:sz w:val="22"/>
          <w:szCs w:val="22"/>
        </w:rPr>
        <w:t>;</w:t>
      </w:r>
      <w:r w:rsidRPr="007B40F7">
        <w:rPr>
          <w:rFonts w:ascii="Calibri" w:hAnsi="Calibri" w:cs="Verdana"/>
          <w:sz w:val="22"/>
          <w:szCs w:val="22"/>
        </w:rPr>
        <w:t xml:space="preserve"> </w:t>
      </w:r>
    </w:p>
    <w:p w14:paraId="5078EFC7" w14:textId="77777777" w:rsidR="008D1FAB" w:rsidRPr="007B40F7" w:rsidRDefault="00F039A1" w:rsidP="00544563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 xml:space="preserve">non avere riportato condanne penali e </w:t>
      </w:r>
      <w:r w:rsidR="00DD0C14" w:rsidRPr="007B40F7">
        <w:rPr>
          <w:rFonts w:ascii="Calibri" w:hAnsi="Calibri" w:cs="Verdana"/>
          <w:sz w:val="22"/>
          <w:szCs w:val="22"/>
        </w:rPr>
        <w:t>non</w:t>
      </w:r>
      <w:r w:rsidRPr="007B40F7">
        <w:rPr>
          <w:rFonts w:ascii="Calibri" w:hAnsi="Calibri" w:cs="Verdana"/>
          <w:sz w:val="22"/>
          <w:szCs w:val="22"/>
        </w:rPr>
        <w:t xml:space="preserve"> </w:t>
      </w:r>
      <w:proofErr w:type="gramStart"/>
      <w:r w:rsidRPr="007B40F7">
        <w:rPr>
          <w:rFonts w:ascii="Calibri" w:hAnsi="Calibri" w:cs="Verdana"/>
          <w:sz w:val="22"/>
          <w:szCs w:val="22"/>
        </w:rPr>
        <w:t xml:space="preserve">avere  </w:t>
      </w:r>
      <w:r w:rsidR="008D1FAB" w:rsidRPr="007B40F7">
        <w:rPr>
          <w:rFonts w:ascii="Calibri" w:hAnsi="Calibri" w:cs="Verdana"/>
          <w:sz w:val="22"/>
          <w:szCs w:val="22"/>
        </w:rPr>
        <w:t>procedimenti</w:t>
      </w:r>
      <w:proofErr w:type="gramEnd"/>
      <w:r w:rsidR="008D1FAB" w:rsidRPr="007B40F7">
        <w:rPr>
          <w:rFonts w:ascii="Calibri" w:hAnsi="Calibri" w:cs="Verdana"/>
          <w:sz w:val="22"/>
          <w:szCs w:val="22"/>
        </w:rPr>
        <w:t xml:space="preserve"> penali in corso;</w:t>
      </w:r>
    </w:p>
    <w:p w14:paraId="4A937F0F" w14:textId="77777777" w:rsidR="00F039A1" w:rsidRPr="007B40F7" w:rsidRDefault="00F039A1" w:rsidP="00544563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non</w:t>
      </w:r>
      <w:r w:rsidR="00362727" w:rsidRPr="007B40F7">
        <w:rPr>
          <w:rFonts w:ascii="Calibri" w:hAnsi="Calibri" w:cs="Verdana"/>
          <w:sz w:val="22"/>
          <w:szCs w:val="22"/>
        </w:rPr>
        <w:t xml:space="preserve"> essere stat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Pr="007B40F7">
        <w:rPr>
          <w:rFonts w:ascii="Calibri" w:hAnsi="Calibri" w:cs="Verdana"/>
          <w:sz w:val="22"/>
          <w:szCs w:val="22"/>
        </w:rPr>
        <w:t xml:space="preserve"> licenziat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Pr="007B40F7">
        <w:rPr>
          <w:rFonts w:ascii="Calibri" w:hAnsi="Calibri" w:cs="Verdana"/>
          <w:sz w:val="22"/>
          <w:szCs w:val="22"/>
        </w:rPr>
        <w:t>,</w:t>
      </w:r>
      <w:r w:rsidR="00362727" w:rsidRPr="007B40F7">
        <w:rPr>
          <w:rFonts w:ascii="Calibri" w:hAnsi="Calibri" w:cs="Verdana"/>
          <w:sz w:val="22"/>
          <w:szCs w:val="22"/>
        </w:rPr>
        <w:t xml:space="preserve"> destituit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="00362727" w:rsidRPr="007B40F7">
        <w:rPr>
          <w:rFonts w:ascii="Calibri" w:hAnsi="Calibri" w:cs="Verdana"/>
          <w:sz w:val="22"/>
          <w:szCs w:val="22"/>
        </w:rPr>
        <w:t xml:space="preserve"> o dispensat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="00362727" w:rsidRPr="007B40F7">
        <w:rPr>
          <w:rFonts w:ascii="Calibri" w:hAnsi="Calibri" w:cs="Verdana"/>
          <w:sz w:val="22"/>
          <w:szCs w:val="22"/>
        </w:rPr>
        <w:t xml:space="preserve"> dall’impiego presso pubbliche amministrazioni, ovvero licenziat</w:t>
      </w:r>
      <w:r w:rsidR="00DD0C14" w:rsidRPr="007B40F7">
        <w:rPr>
          <w:rFonts w:ascii="Calibri" w:hAnsi="Calibri" w:cs="Verdana"/>
          <w:sz w:val="22"/>
          <w:szCs w:val="22"/>
        </w:rPr>
        <w:t>o</w:t>
      </w:r>
      <w:r w:rsidR="00362727" w:rsidRPr="007B40F7">
        <w:rPr>
          <w:rFonts w:ascii="Calibri" w:hAnsi="Calibri" w:cs="Verdana"/>
          <w:sz w:val="22"/>
          <w:szCs w:val="22"/>
        </w:rPr>
        <w:t xml:space="preserve"> per aver conseguito l’impiego stesso mediante la produzione di documenti falsi o viziati da invalidità non sanabile</w:t>
      </w:r>
      <w:r w:rsidRPr="007B40F7">
        <w:rPr>
          <w:rFonts w:ascii="Calibri" w:hAnsi="Calibri" w:cs="Verdana"/>
          <w:sz w:val="22"/>
          <w:szCs w:val="22"/>
        </w:rPr>
        <w:t>;</w:t>
      </w:r>
    </w:p>
    <w:p w14:paraId="177E2D28" w14:textId="77777777" w:rsidR="008D1FAB" w:rsidRPr="007B40F7" w:rsidRDefault="008D1FAB" w:rsidP="008D1FAB">
      <w:pPr>
        <w:numPr>
          <w:ilvl w:val="2"/>
          <w:numId w:val="2"/>
        </w:numPr>
        <w:spacing w:before="60" w:after="60"/>
        <w:ind w:left="993" w:hanging="284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non avere a proprio carico cause di incompatibilità</w:t>
      </w:r>
      <w:r w:rsidR="00DD0C14" w:rsidRPr="007B40F7">
        <w:rPr>
          <w:rFonts w:ascii="Calibri" w:hAnsi="Calibri" w:cs="Verdana"/>
          <w:sz w:val="22"/>
          <w:szCs w:val="22"/>
        </w:rPr>
        <w:t xml:space="preserve"> o di inconferibilità</w:t>
      </w:r>
      <w:r w:rsidRPr="007B40F7">
        <w:rPr>
          <w:rFonts w:ascii="Calibri" w:hAnsi="Calibri" w:cs="Verdana"/>
          <w:sz w:val="22"/>
          <w:szCs w:val="22"/>
        </w:rPr>
        <w:t>, ostative all’incarico secondo la più recente normativa;</w:t>
      </w:r>
    </w:p>
    <w:p w14:paraId="5E970EAD" w14:textId="77777777" w:rsidR="007B40F7" w:rsidRDefault="007B40F7" w:rsidP="007114E9">
      <w:pPr>
        <w:spacing w:before="120" w:after="120"/>
        <w:jc w:val="center"/>
        <w:rPr>
          <w:rFonts w:ascii="Calibri" w:hAnsi="Calibri" w:cs="Verdana"/>
          <w:b/>
          <w:sz w:val="22"/>
          <w:szCs w:val="22"/>
        </w:rPr>
      </w:pPr>
    </w:p>
    <w:p w14:paraId="641AF70F" w14:textId="77777777" w:rsidR="00DD0C14" w:rsidRPr="007B40F7" w:rsidRDefault="00DD0C14" w:rsidP="007114E9">
      <w:pPr>
        <w:spacing w:before="120" w:after="120"/>
        <w:jc w:val="center"/>
        <w:rPr>
          <w:rFonts w:ascii="Calibri" w:hAnsi="Calibri" w:cs="Verdana"/>
          <w:b/>
          <w:sz w:val="22"/>
          <w:szCs w:val="22"/>
        </w:rPr>
      </w:pPr>
      <w:r w:rsidRPr="007B40F7">
        <w:rPr>
          <w:rFonts w:ascii="Calibri" w:hAnsi="Calibri" w:cs="Verdana"/>
          <w:b/>
          <w:sz w:val="22"/>
          <w:szCs w:val="22"/>
        </w:rPr>
        <w:t>D I C H I A R A</w:t>
      </w:r>
      <w:r w:rsidR="007114E9" w:rsidRPr="007B40F7">
        <w:rPr>
          <w:rFonts w:ascii="Calibri" w:hAnsi="Calibri" w:cs="Verdana"/>
          <w:b/>
          <w:sz w:val="22"/>
          <w:szCs w:val="22"/>
        </w:rPr>
        <w:t xml:space="preserve">        I N O L T R E</w:t>
      </w:r>
    </w:p>
    <w:p w14:paraId="7984F015" w14:textId="77777777" w:rsidR="00DD0C14" w:rsidRPr="007B40F7" w:rsidRDefault="000E125E" w:rsidP="000E125E">
      <w:pPr>
        <w:numPr>
          <w:ilvl w:val="0"/>
          <w:numId w:val="7"/>
        </w:numPr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Di essere in possesso de</w:t>
      </w:r>
      <w:r w:rsidR="001025EB">
        <w:rPr>
          <w:rFonts w:ascii="Calibri" w:hAnsi="Calibri" w:cs="Verdana"/>
          <w:sz w:val="22"/>
          <w:szCs w:val="22"/>
        </w:rPr>
        <w:t>i</w:t>
      </w:r>
      <w:r w:rsidR="00503750" w:rsidRPr="007B40F7">
        <w:rPr>
          <w:rFonts w:ascii="Calibri" w:hAnsi="Calibri" w:cs="Verdana"/>
          <w:sz w:val="22"/>
          <w:szCs w:val="22"/>
        </w:rPr>
        <w:t xml:space="preserve"> seguenti requisiti specifici: </w:t>
      </w:r>
    </w:p>
    <w:p w14:paraId="7BFB5C92" w14:textId="77777777" w:rsidR="00DD0C14" w:rsidRPr="007B40F7" w:rsidRDefault="00DD0C14" w:rsidP="00DD0C14">
      <w:pPr>
        <w:jc w:val="both"/>
        <w:rPr>
          <w:rFonts w:ascii="Calibri" w:hAnsi="Calibri"/>
          <w:sz w:val="22"/>
          <w:szCs w:val="22"/>
        </w:rPr>
      </w:pPr>
    </w:p>
    <w:p w14:paraId="751B527C" w14:textId="77777777" w:rsidR="00DD0C14" w:rsidRPr="007B40F7" w:rsidRDefault="00DD0C14" w:rsidP="00DD0C14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Calibri" w:hAnsi="Calibri"/>
          <w:b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 xml:space="preserve">laurea </w:t>
      </w:r>
      <w:proofErr w:type="gramStart"/>
      <w:r w:rsidRPr="007B40F7">
        <w:rPr>
          <w:rFonts w:ascii="Calibri" w:hAnsi="Calibri"/>
          <w:sz w:val="22"/>
          <w:szCs w:val="22"/>
        </w:rPr>
        <w:t>specialistica</w:t>
      </w:r>
      <w:r w:rsidRPr="007B40F7">
        <w:rPr>
          <w:rFonts w:ascii="Calibri" w:hAnsi="Calibri"/>
          <w:b/>
          <w:sz w:val="22"/>
          <w:szCs w:val="22"/>
        </w:rPr>
        <w:t xml:space="preserve"> </w:t>
      </w:r>
      <w:r w:rsidRPr="007B40F7">
        <w:rPr>
          <w:rFonts w:ascii="Calibri" w:hAnsi="Calibri"/>
          <w:sz w:val="22"/>
          <w:szCs w:val="22"/>
        </w:rPr>
        <w:t xml:space="preserve"> _</w:t>
      </w:r>
      <w:proofErr w:type="gramEnd"/>
      <w:r w:rsidRPr="007B40F7">
        <w:rPr>
          <w:rFonts w:ascii="Calibri" w:hAnsi="Calibri"/>
          <w:sz w:val="22"/>
          <w:szCs w:val="22"/>
        </w:rPr>
        <w:t>____________    _______________________</w:t>
      </w:r>
      <w:r w:rsidR="007B40F7">
        <w:rPr>
          <w:rFonts w:ascii="Calibri" w:hAnsi="Calibri"/>
          <w:sz w:val="22"/>
          <w:szCs w:val="22"/>
        </w:rPr>
        <w:t>________________________</w:t>
      </w:r>
    </w:p>
    <w:p w14:paraId="34384C38" w14:textId="77777777" w:rsidR="00DD0C14" w:rsidRPr="007B40F7" w:rsidRDefault="00DD0C14" w:rsidP="00DD0C14">
      <w:pPr>
        <w:ind w:left="2124" w:firstLine="708"/>
        <w:jc w:val="both"/>
        <w:rPr>
          <w:rFonts w:ascii="Calibri" w:hAnsi="Calibri"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>(classe)</w:t>
      </w:r>
      <w:r w:rsidRPr="007B40F7">
        <w:rPr>
          <w:rFonts w:ascii="Calibri" w:hAnsi="Calibri"/>
          <w:sz w:val="22"/>
          <w:szCs w:val="22"/>
        </w:rPr>
        <w:tab/>
      </w:r>
      <w:r w:rsidRPr="007B40F7">
        <w:rPr>
          <w:rFonts w:ascii="Calibri" w:hAnsi="Calibri"/>
          <w:sz w:val="22"/>
          <w:szCs w:val="22"/>
        </w:rPr>
        <w:tab/>
        <w:t>(denominazione del corso di laurea)</w:t>
      </w:r>
    </w:p>
    <w:p w14:paraId="6ED0CCD8" w14:textId="77777777" w:rsidR="00DD0C14" w:rsidRPr="007B40F7" w:rsidRDefault="00DD0C14" w:rsidP="00DD0C14">
      <w:pPr>
        <w:ind w:left="4956"/>
        <w:jc w:val="both"/>
        <w:rPr>
          <w:rFonts w:ascii="Calibri" w:hAnsi="Calibri"/>
          <w:b/>
          <w:sz w:val="22"/>
          <w:szCs w:val="22"/>
        </w:rPr>
      </w:pPr>
    </w:p>
    <w:p w14:paraId="5B4F65C4" w14:textId="77777777" w:rsidR="00DD0C14" w:rsidRPr="007B40F7" w:rsidRDefault="00DD0C14" w:rsidP="00DD0C14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Calibri" w:hAnsi="Calibri"/>
          <w:b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 xml:space="preserve">laurea </w:t>
      </w:r>
      <w:proofErr w:type="gramStart"/>
      <w:r w:rsidRPr="007B40F7">
        <w:rPr>
          <w:rFonts w:ascii="Calibri" w:hAnsi="Calibri"/>
          <w:sz w:val="22"/>
          <w:szCs w:val="22"/>
        </w:rPr>
        <w:t>magistrale  _</w:t>
      </w:r>
      <w:proofErr w:type="gramEnd"/>
      <w:r w:rsidRPr="007B40F7">
        <w:rPr>
          <w:rFonts w:ascii="Calibri" w:hAnsi="Calibri"/>
          <w:sz w:val="22"/>
          <w:szCs w:val="22"/>
        </w:rPr>
        <w:t>_____________</w:t>
      </w:r>
      <w:r w:rsidR="007B40F7">
        <w:rPr>
          <w:rFonts w:ascii="Calibri" w:hAnsi="Calibri"/>
          <w:sz w:val="22"/>
          <w:szCs w:val="22"/>
        </w:rPr>
        <w:t xml:space="preserve">  </w:t>
      </w:r>
      <w:r w:rsidRPr="007B40F7">
        <w:rPr>
          <w:rFonts w:ascii="Calibri" w:hAnsi="Calibri"/>
          <w:sz w:val="22"/>
          <w:szCs w:val="22"/>
        </w:rPr>
        <w:t>________________________________________</w:t>
      </w:r>
      <w:r w:rsidR="007B40F7">
        <w:rPr>
          <w:rFonts w:ascii="Calibri" w:hAnsi="Calibri"/>
          <w:sz w:val="22"/>
          <w:szCs w:val="22"/>
        </w:rPr>
        <w:t>_______</w:t>
      </w:r>
      <w:r w:rsidRPr="007B40F7">
        <w:rPr>
          <w:rFonts w:ascii="Calibri" w:hAnsi="Calibri"/>
          <w:sz w:val="22"/>
          <w:szCs w:val="22"/>
        </w:rPr>
        <w:tab/>
      </w:r>
    </w:p>
    <w:p w14:paraId="0FFFEE3E" w14:textId="77777777" w:rsidR="00DD0C14" w:rsidRPr="007B40F7" w:rsidRDefault="00DD0C14" w:rsidP="00DD0C14">
      <w:pPr>
        <w:pStyle w:val="Paragrafoelenco"/>
        <w:ind w:left="2136" w:firstLine="696"/>
        <w:jc w:val="both"/>
        <w:rPr>
          <w:rFonts w:ascii="Calibri" w:hAnsi="Calibri"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>(classe)</w:t>
      </w:r>
      <w:r w:rsidRPr="007B40F7">
        <w:rPr>
          <w:rFonts w:ascii="Calibri" w:hAnsi="Calibri"/>
          <w:sz w:val="22"/>
          <w:szCs w:val="22"/>
        </w:rPr>
        <w:tab/>
      </w:r>
      <w:r w:rsidRPr="007B40F7">
        <w:rPr>
          <w:rFonts w:ascii="Calibri" w:hAnsi="Calibri"/>
          <w:sz w:val="22"/>
          <w:szCs w:val="22"/>
        </w:rPr>
        <w:tab/>
        <w:t>(denominazione del corso di laurea)</w:t>
      </w:r>
    </w:p>
    <w:p w14:paraId="6863726C" w14:textId="77777777" w:rsidR="00DD0C14" w:rsidRPr="007B40F7" w:rsidRDefault="00DD0C14" w:rsidP="00DD0C14">
      <w:pPr>
        <w:ind w:left="720"/>
        <w:jc w:val="both"/>
        <w:rPr>
          <w:rFonts w:ascii="Calibri" w:hAnsi="Calibri"/>
          <w:sz w:val="22"/>
          <w:szCs w:val="22"/>
        </w:rPr>
      </w:pPr>
    </w:p>
    <w:p w14:paraId="4A299863" w14:textId="77777777" w:rsidR="00DD0C14" w:rsidRPr="007B40F7" w:rsidRDefault="00DD0C14" w:rsidP="00DD0C14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Calibri" w:hAnsi="Calibri"/>
          <w:b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 xml:space="preserve">laurea vecchio </w:t>
      </w:r>
      <w:proofErr w:type="gramStart"/>
      <w:r w:rsidRPr="007B40F7">
        <w:rPr>
          <w:rFonts w:ascii="Calibri" w:hAnsi="Calibri"/>
          <w:sz w:val="22"/>
          <w:szCs w:val="22"/>
        </w:rPr>
        <w:t>ordinamento  _</w:t>
      </w:r>
      <w:proofErr w:type="gramEnd"/>
      <w:r w:rsidRPr="007B40F7">
        <w:rPr>
          <w:rFonts w:ascii="Calibri" w:hAnsi="Calibri"/>
          <w:sz w:val="22"/>
          <w:szCs w:val="22"/>
        </w:rPr>
        <w:t>_____________________________</w:t>
      </w:r>
      <w:r w:rsidR="007B40F7">
        <w:rPr>
          <w:rFonts w:ascii="Calibri" w:hAnsi="Calibri"/>
          <w:sz w:val="22"/>
          <w:szCs w:val="22"/>
        </w:rPr>
        <w:t>_______________________</w:t>
      </w:r>
    </w:p>
    <w:p w14:paraId="38C7F12C" w14:textId="77777777" w:rsidR="00DD0C14" w:rsidRPr="007B40F7" w:rsidRDefault="00DD0C14" w:rsidP="00DD0C14">
      <w:pPr>
        <w:ind w:left="3540" w:firstLine="708"/>
        <w:jc w:val="both"/>
        <w:rPr>
          <w:rFonts w:ascii="Calibri" w:hAnsi="Calibri"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>(denominazione del corso di laurea)</w:t>
      </w:r>
    </w:p>
    <w:p w14:paraId="697BEB57" w14:textId="77777777" w:rsidR="00DD0C14" w:rsidRPr="007B40F7" w:rsidRDefault="00DD0C14" w:rsidP="00DD0C14">
      <w:pPr>
        <w:rPr>
          <w:rFonts w:ascii="Calibri" w:hAnsi="Calibri"/>
          <w:b/>
          <w:sz w:val="22"/>
          <w:szCs w:val="22"/>
        </w:rPr>
      </w:pPr>
    </w:p>
    <w:p w14:paraId="520057F3" w14:textId="77777777" w:rsidR="00DD0C14" w:rsidRPr="007B40F7" w:rsidRDefault="00DD0C14" w:rsidP="00DD0C14">
      <w:pPr>
        <w:rPr>
          <w:rFonts w:ascii="Calibri" w:hAnsi="Calibri"/>
          <w:sz w:val="22"/>
          <w:szCs w:val="22"/>
        </w:rPr>
      </w:pPr>
      <w:proofErr w:type="gramStart"/>
      <w:r w:rsidRPr="007B40F7">
        <w:rPr>
          <w:rFonts w:ascii="Calibri" w:hAnsi="Calibri"/>
          <w:sz w:val="22"/>
          <w:szCs w:val="22"/>
        </w:rPr>
        <w:t>conseguita  in</w:t>
      </w:r>
      <w:proofErr w:type="gramEnd"/>
      <w:r w:rsidRPr="007B40F7">
        <w:rPr>
          <w:rFonts w:ascii="Calibri" w:hAnsi="Calibri"/>
          <w:sz w:val="22"/>
          <w:szCs w:val="22"/>
        </w:rPr>
        <w:t xml:space="preserve"> data   _____   /  ______  /  ______   presso l’Università _____</w:t>
      </w:r>
      <w:r w:rsidR="007B40F7">
        <w:rPr>
          <w:rFonts w:ascii="Calibri" w:hAnsi="Calibri"/>
          <w:sz w:val="22"/>
          <w:szCs w:val="22"/>
        </w:rPr>
        <w:t>______________________</w:t>
      </w:r>
    </w:p>
    <w:p w14:paraId="723ADBF7" w14:textId="77777777" w:rsidR="00DD0C14" w:rsidRPr="007B40F7" w:rsidRDefault="00DD0C14" w:rsidP="00DD0C14">
      <w:pPr>
        <w:ind w:left="340"/>
        <w:jc w:val="both"/>
        <w:rPr>
          <w:rFonts w:ascii="Calibri" w:hAnsi="Calibri"/>
          <w:sz w:val="22"/>
          <w:szCs w:val="22"/>
        </w:rPr>
      </w:pPr>
    </w:p>
    <w:p w14:paraId="57159900" w14:textId="77777777" w:rsidR="00DD0C14" w:rsidRPr="007B40F7" w:rsidRDefault="00DD0C14" w:rsidP="00DD0C14">
      <w:pPr>
        <w:jc w:val="both"/>
        <w:rPr>
          <w:rFonts w:ascii="Calibri" w:hAnsi="Calibri"/>
          <w:sz w:val="22"/>
          <w:szCs w:val="22"/>
        </w:rPr>
      </w:pPr>
      <w:r w:rsidRPr="007B40F7">
        <w:rPr>
          <w:rFonts w:ascii="Calibri" w:hAnsi="Calibri"/>
          <w:sz w:val="22"/>
          <w:szCs w:val="22"/>
        </w:rPr>
        <w:t>con sede in _________________________________________________</w:t>
      </w:r>
      <w:proofErr w:type="gramStart"/>
      <w:r w:rsidRPr="007B40F7">
        <w:rPr>
          <w:rFonts w:ascii="Calibri" w:hAnsi="Calibri"/>
          <w:sz w:val="22"/>
          <w:szCs w:val="22"/>
        </w:rPr>
        <w:t>_  vot</w:t>
      </w:r>
      <w:r w:rsidR="007B40F7">
        <w:rPr>
          <w:rFonts w:ascii="Calibri" w:hAnsi="Calibri"/>
          <w:sz w:val="22"/>
          <w:szCs w:val="22"/>
        </w:rPr>
        <w:t>azione</w:t>
      </w:r>
      <w:proofErr w:type="gramEnd"/>
      <w:r w:rsidR="007B40F7">
        <w:rPr>
          <w:rFonts w:ascii="Calibri" w:hAnsi="Calibri"/>
          <w:sz w:val="22"/>
          <w:szCs w:val="22"/>
        </w:rPr>
        <w:t xml:space="preserve"> _______________</w:t>
      </w:r>
    </w:p>
    <w:p w14:paraId="729B8205" w14:textId="77777777" w:rsidR="00503750" w:rsidRPr="007B40F7" w:rsidRDefault="00503750" w:rsidP="00503750">
      <w:pPr>
        <w:pStyle w:val="Paragrafoelenco"/>
        <w:widowControl/>
        <w:suppressAutoHyphens w:val="0"/>
        <w:autoSpaceDE/>
        <w:ind w:left="0"/>
        <w:contextualSpacing/>
        <w:rPr>
          <w:rFonts w:ascii="Calibri" w:hAnsi="Calibri"/>
          <w:sz w:val="22"/>
          <w:szCs w:val="22"/>
        </w:rPr>
      </w:pPr>
    </w:p>
    <w:p w14:paraId="52D7DEAB" w14:textId="77777777" w:rsidR="00503750" w:rsidRPr="007A0790" w:rsidRDefault="00925598" w:rsidP="00925598">
      <w:pPr>
        <w:pStyle w:val="Paragrafoelenco"/>
        <w:widowControl/>
        <w:numPr>
          <w:ilvl w:val="0"/>
          <w:numId w:val="20"/>
        </w:numPr>
        <w:suppressAutoHyphens w:val="0"/>
        <w:autoSpaceDE/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comprovata</w:t>
      </w:r>
      <w:r w:rsidRPr="00925598">
        <w:rPr>
          <w:rFonts w:ascii="Calibri" w:hAnsi="Calibri"/>
          <w:sz w:val="22"/>
          <w:szCs w:val="22"/>
        </w:rPr>
        <w:t xml:space="preserve"> </w:t>
      </w:r>
      <w:r w:rsidRPr="007A0790">
        <w:rPr>
          <w:rFonts w:ascii="Calibri" w:hAnsi="Calibri"/>
          <w:sz w:val="22"/>
          <w:szCs w:val="22"/>
        </w:rPr>
        <w:t xml:space="preserve">esperienza professionale di almeno </w:t>
      </w:r>
      <w:r w:rsidR="00EC6D0F" w:rsidRPr="007A0790">
        <w:rPr>
          <w:rFonts w:ascii="Calibri" w:hAnsi="Calibri"/>
          <w:sz w:val="22"/>
          <w:szCs w:val="22"/>
        </w:rPr>
        <w:t>3</w:t>
      </w:r>
      <w:r w:rsidRPr="007A0790">
        <w:rPr>
          <w:rFonts w:ascii="Calibri" w:hAnsi="Calibri"/>
          <w:sz w:val="22"/>
          <w:szCs w:val="22"/>
        </w:rPr>
        <w:t xml:space="preserve"> anni nel campo della qualità igienico-sanitaria dei prodotti della pesca </w:t>
      </w:r>
      <w:r w:rsidR="00503750" w:rsidRPr="007A0790">
        <w:rPr>
          <w:rFonts w:ascii="Calibri" w:hAnsi="Calibri"/>
          <w:sz w:val="22"/>
          <w:szCs w:val="22"/>
        </w:rPr>
        <w:t>(descrivere quali):</w:t>
      </w:r>
    </w:p>
    <w:p w14:paraId="3E8632D8" w14:textId="77777777" w:rsidR="00B05CBB" w:rsidRDefault="00B05CBB" w:rsidP="00B05CBB">
      <w:pPr>
        <w:pStyle w:val="Paragrafoelenco"/>
        <w:widowControl/>
        <w:suppressAutoHyphens w:val="0"/>
        <w:autoSpaceDE/>
        <w:spacing w:after="160" w:line="259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7A0790">
        <w:rPr>
          <w:rFonts w:ascii="Calibri" w:hAnsi="Calibri"/>
          <w:sz w:val="22"/>
          <w:szCs w:val="22"/>
        </w:rPr>
        <w:t>(</w:t>
      </w:r>
      <w:r w:rsidRPr="007A0790">
        <w:rPr>
          <w:rFonts w:ascii="Calibri" w:hAnsi="Calibri"/>
          <w:i/>
          <w:sz w:val="22"/>
          <w:szCs w:val="22"/>
        </w:rPr>
        <w:t>le dimensioni delle sezioni sottostanti sono puramente indicative, il candidato può estendere</w:t>
      </w:r>
      <w:r w:rsidRPr="00B05CBB">
        <w:rPr>
          <w:rFonts w:ascii="Calibri" w:hAnsi="Calibri"/>
          <w:i/>
          <w:sz w:val="22"/>
          <w:szCs w:val="22"/>
        </w:rPr>
        <w:t xml:space="preserve"> quanto necessario le parti descrittive</w:t>
      </w:r>
      <w:r w:rsidR="00EB2C45">
        <w:rPr>
          <w:rFonts w:ascii="Calibri" w:hAnsi="Calibri"/>
          <w:i/>
          <w:sz w:val="22"/>
          <w:szCs w:val="22"/>
        </w:rPr>
        <w:t xml:space="preserve"> e inserire altri incarichi</w:t>
      </w:r>
      <w:r w:rsidRPr="00B05CBB">
        <w:rPr>
          <w:rFonts w:ascii="Calibri" w:hAnsi="Calibri"/>
          <w:sz w:val="22"/>
          <w:szCs w:val="22"/>
        </w:rPr>
        <w:t>)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5876"/>
      </w:tblGrid>
      <w:tr w:rsidR="00925598" w:rsidRPr="00897EF7" w14:paraId="76A4FE80" w14:textId="77777777" w:rsidTr="00925598">
        <w:trPr>
          <w:trHeight w:val="735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173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Incarico N. 1 - Periodo 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7F79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25598" w:rsidRPr="00897EF7" w14:paraId="1182591A" w14:textId="77777777" w:rsidTr="00925598">
        <w:trPr>
          <w:trHeight w:val="675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186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Soggetto con cui si è collaborato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103F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0C220E11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925598" w:rsidRPr="00897EF7" w14:paraId="04FEC931" w14:textId="77777777" w:rsidTr="00925598">
        <w:trPr>
          <w:trHeight w:val="840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F364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dell’incarico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1EF7" w14:textId="77777777" w:rsidR="00925598" w:rsidRPr="00897EF7" w:rsidRDefault="00925598" w:rsidP="00897EF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3D792003" w14:textId="77777777" w:rsidR="00925598" w:rsidRPr="00897EF7" w:rsidRDefault="00925598" w:rsidP="00925598">
      <w:pPr>
        <w:rPr>
          <w:rFonts w:ascii="Calibri" w:hAnsi="Calibri" w:cs="Calibri"/>
          <w:sz w:val="22"/>
          <w:szCs w:val="22"/>
        </w:rPr>
      </w:pP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5876"/>
      </w:tblGrid>
      <w:tr w:rsidR="00925598" w:rsidRPr="00897EF7" w14:paraId="1160CFA5" w14:textId="77777777" w:rsidTr="00925598">
        <w:trPr>
          <w:trHeight w:val="735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A4E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Incarico N. 2 - Periodo 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9CA8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25598" w:rsidRPr="00897EF7" w14:paraId="602D6DA7" w14:textId="77777777" w:rsidTr="00925598">
        <w:trPr>
          <w:trHeight w:val="675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519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Soggetto con cui si è collaborato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56DA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7B5AA9B5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925598" w:rsidRPr="00897EF7" w14:paraId="5729CD53" w14:textId="77777777" w:rsidTr="00925598">
        <w:trPr>
          <w:trHeight w:val="840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4E5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dell’incarico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2E3D" w14:textId="77777777" w:rsidR="00925598" w:rsidRPr="00897EF7" w:rsidRDefault="00925598" w:rsidP="00897EF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79B6CA08" w14:textId="77777777" w:rsidR="00925598" w:rsidRPr="00897EF7" w:rsidRDefault="00925598" w:rsidP="00925598">
      <w:pPr>
        <w:rPr>
          <w:rFonts w:ascii="Calibri" w:hAnsi="Calibri" w:cs="Calibri"/>
          <w:sz w:val="22"/>
          <w:szCs w:val="22"/>
        </w:rPr>
      </w:pP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5876"/>
      </w:tblGrid>
      <w:tr w:rsidR="00925598" w:rsidRPr="00897EF7" w14:paraId="5474EDB2" w14:textId="77777777" w:rsidTr="00925598">
        <w:trPr>
          <w:trHeight w:val="735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8FC9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Incarico N. 3 - Periodo 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E07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25598" w:rsidRPr="00897EF7" w14:paraId="7F7CE461" w14:textId="77777777" w:rsidTr="00925598">
        <w:trPr>
          <w:trHeight w:val="675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6A0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Soggetto con cui si è collaborato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FD40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  <w:p w14:paraId="77FB51C5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925598" w:rsidRPr="00897EF7" w14:paraId="3AB4045B" w14:textId="77777777" w:rsidTr="00925598">
        <w:trPr>
          <w:trHeight w:val="840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5A24" w14:textId="77777777" w:rsidR="00925598" w:rsidRPr="00897EF7" w:rsidRDefault="00925598" w:rsidP="00897EF7">
            <w:pPr>
              <w:widowControl/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97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dell’incarico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0F7C" w14:textId="77777777" w:rsidR="00925598" w:rsidRPr="00897EF7" w:rsidRDefault="00925598" w:rsidP="00897EF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2717D7B9" w14:textId="77777777" w:rsidR="007114E9" w:rsidRPr="007B40F7" w:rsidRDefault="007114E9" w:rsidP="007114E9">
      <w:pPr>
        <w:jc w:val="both"/>
        <w:rPr>
          <w:rFonts w:ascii="Calibri" w:hAnsi="Calibri"/>
          <w:sz w:val="22"/>
          <w:szCs w:val="22"/>
        </w:rPr>
      </w:pPr>
    </w:p>
    <w:p w14:paraId="58BBA4AE" w14:textId="77777777" w:rsidR="008D1FAB" w:rsidRPr="007B40F7" w:rsidRDefault="00E2317F" w:rsidP="008D1FAB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ind w:left="709" w:hanging="709"/>
        <w:jc w:val="both"/>
        <w:rPr>
          <w:rFonts w:ascii="Calibri" w:hAnsi="Calibri" w:cs="Verdana"/>
          <w:i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che l’</w:t>
      </w:r>
      <w:r w:rsidR="000E125E" w:rsidRPr="007B40F7">
        <w:rPr>
          <w:rFonts w:ascii="Calibri" w:hAnsi="Calibri" w:cs="Verdana"/>
          <w:sz w:val="22"/>
          <w:szCs w:val="22"/>
        </w:rPr>
        <w:t>i</w:t>
      </w:r>
      <w:r w:rsidRPr="007B40F7">
        <w:rPr>
          <w:rFonts w:ascii="Calibri" w:hAnsi="Calibri" w:cs="Verdana"/>
          <w:sz w:val="22"/>
          <w:szCs w:val="22"/>
        </w:rPr>
        <w:t xml:space="preserve">ndirizzo al quale si vogliono ricevere tutte le comunicazioni è il seguente: </w:t>
      </w:r>
      <w:r w:rsidR="008D1FAB" w:rsidRPr="007B40F7">
        <w:rPr>
          <w:rFonts w:ascii="Calibri" w:hAnsi="Calibri" w:cs="Verdana"/>
          <w:sz w:val="22"/>
          <w:szCs w:val="22"/>
        </w:rPr>
        <w:t>via/Piazza</w:t>
      </w:r>
      <w:r w:rsidR="008D1FAB" w:rsidRPr="007B40F7">
        <w:rPr>
          <w:rFonts w:ascii="Calibri" w:hAnsi="Calibri" w:cs="Verdana"/>
          <w:i/>
          <w:sz w:val="22"/>
          <w:szCs w:val="22"/>
        </w:rPr>
        <w:t xml:space="preserve">_____________________________________________________________n____ Citta_____________________________________ </w:t>
      </w:r>
      <w:r w:rsidRPr="007B40F7">
        <w:rPr>
          <w:rFonts w:ascii="Calibri" w:hAnsi="Calibri" w:cs="Verdana"/>
          <w:i/>
          <w:sz w:val="22"/>
          <w:szCs w:val="22"/>
        </w:rPr>
        <w:t>tel.: ____________________________</w:t>
      </w:r>
    </w:p>
    <w:p w14:paraId="31A98433" w14:textId="77777777" w:rsidR="00E2317F" w:rsidRDefault="00E2317F" w:rsidP="008D1FAB">
      <w:pPr>
        <w:spacing w:before="60" w:after="60"/>
        <w:ind w:left="709"/>
        <w:jc w:val="both"/>
        <w:rPr>
          <w:rFonts w:ascii="Calibri" w:hAnsi="Calibri" w:cs="Verdana"/>
          <w:i/>
          <w:sz w:val="22"/>
          <w:szCs w:val="22"/>
        </w:rPr>
      </w:pPr>
      <w:r w:rsidRPr="007B40F7">
        <w:rPr>
          <w:rFonts w:ascii="Calibri" w:hAnsi="Calibri" w:cs="Verdana"/>
          <w:i/>
          <w:sz w:val="22"/>
          <w:szCs w:val="22"/>
        </w:rPr>
        <w:t>e-mail_____</w:t>
      </w:r>
      <w:r w:rsidR="00B05CBB">
        <w:rPr>
          <w:rFonts w:ascii="Calibri" w:hAnsi="Calibri" w:cs="Verdana"/>
          <w:i/>
          <w:sz w:val="22"/>
          <w:szCs w:val="22"/>
        </w:rPr>
        <w:t>______________________________ PEC: _______________________________</w:t>
      </w:r>
    </w:p>
    <w:p w14:paraId="4F415BF6" w14:textId="77777777" w:rsidR="007B40F7" w:rsidRPr="007B40F7" w:rsidRDefault="007B40F7" w:rsidP="007B40F7">
      <w:pPr>
        <w:spacing w:before="60" w:after="60"/>
        <w:jc w:val="both"/>
        <w:rPr>
          <w:rFonts w:ascii="Calibri" w:hAnsi="Calibri" w:cs="Verdana"/>
          <w:i/>
          <w:sz w:val="22"/>
          <w:szCs w:val="22"/>
        </w:rPr>
      </w:pPr>
    </w:p>
    <w:p w14:paraId="1971D87E" w14:textId="77777777" w:rsidR="00032FE3" w:rsidRPr="00B05CBB" w:rsidRDefault="00E2317F" w:rsidP="00B05CBB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Di aver preso vis</w:t>
      </w:r>
      <w:r w:rsidR="0087732B">
        <w:rPr>
          <w:rFonts w:ascii="Calibri" w:hAnsi="Calibri" w:cs="Verdana"/>
          <w:sz w:val="22"/>
          <w:szCs w:val="22"/>
        </w:rPr>
        <w:t xml:space="preserve">ione dell’avviso pubblico </w:t>
      </w:r>
      <w:r w:rsidR="00CB2405">
        <w:rPr>
          <w:rFonts w:ascii="Calibri" w:hAnsi="Calibri" w:cs="Verdana"/>
          <w:sz w:val="22"/>
          <w:szCs w:val="22"/>
        </w:rPr>
        <w:t>della</w:t>
      </w:r>
      <w:r w:rsidRPr="007B40F7">
        <w:rPr>
          <w:rFonts w:ascii="Calibri" w:hAnsi="Calibri" w:cs="Verdana"/>
          <w:sz w:val="22"/>
          <w:szCs w:val="22"/>
        </w:rPr>
        <w:t xml:space="preserve"> presente selezione e di essere a conoscenza delle prescrizioni e condizio</w:t>
      </w:r>
      <w:r w:rsidR="00B05CBB">
        <w:rPr>
          <w:rFonts w:ascii="Calibri" w:hAnsi="Calibri" w:cs="Verdana"/>
          <w:sz w:val="22"/>
          <w:szCs w:val="22"/>
        </w:rPr>
        <w:t>ni ivi previste e di accettarle.</w:t>
      </w:r>
    </w:p>
    <w:p w14:paraId="3F8B115F" w14:textId="77777777" w:rsidR="00362727" w:rsidRPr="007B40F7" w:rsidRDefault="00362727">
      <w:pPr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lastRenderedPageBreak/>
        <w:t>Allegati:</w:t>
      </w:r>
    </w:p>
    <w:p w14:paraId="55263ACF" w14:textId="77777777" w:rsidR="00032FE3" w:rsidRDefault="00032FE3" w:rsidP="00BB01BF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curriculum professionale come da </w:t>
      </w:r>
      <w:r w:rsidR="00B05CBB">
        <w:rPr>
          <w:rFonts w:ascii="Calibri" w:hAnsi="Calibri" w:cs="Verdana"/>
          <w:sz w:val="22"/>
          <w:szCs w:val="22"/>
        </w:rPr>
        <w:t>format “</w:t>
      </w:r>
      <w:r>
        <w:rPr>
          <w:rFonts w:ascii="Calibri" w:hAnsi="Calibri" w:cs="Verdana"/>
          <w:sz w:val="22"/>
          <w:szCs w:val="22"/>
        </w:rPr>
        <w:t>Allegato B</w:t>
      </w:r>
      <w:r w:rsidR="00B05CBB">
        <w:rPr>
          <w:rFonts w:ascii="Calibri" w:hAnsi="Calibri" w:cs="Verdana"/>
          <w:sz w:val="22"/>
          <w:szCs w:val="22"/>
        </w:rPr>
        <w:t>”</w:t>
      </w:r>
      <w:r>
        <w:rPr>
          <w:rFonts w:ascii="Calibri" w:hAnsi="Calibri" w:cs="Verdana"/>
          <w:sz w:val="22"/>
          <w:szCs w:val="22"/>
        </w:rPr>
        <w:t>;</w:t>
      </w:r>
    </w:p>
    <w:p w14:paraId="36AAF41C" w14:textId="77777777" w:rsidR="00D66626" w:rsidRPr="007B40F7" w:rsidRDefault="00362727" w:rsidP="00BB01BF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curriculum vitae in formato europeo, datato, firmato e corredato di apposita dichiarazione, ai sensi degli artt. 46 e 47 del D.P.R</w:t>
      </w:r>
      <w:r w:rsidR="00792420" w:rsidRPr="007B40F7">
        <w:rPr>
          <w:rFonts w:ascii="Calibri" w:hAnsi="Calibri" w:cs="Verdana"/>
          <w:sz w:val="22"/>
          <w:szCs w:val="22"/>
        </w:rPr>
        <w:t>.</w:t>
      </w:r>
      <w:r w:rsidRPr="007B40F7">
        <w:rPr>
          <w:rFonts w:ascii="Calibri" w:hAnsi="Calibri" w:cs="Verdana"/>
          <w:sz w:val="22"/>
          <w:szCs w:val="22"/>
        </w:rPr>
        <w:t xml:space="preserve"> 445/2000, che attesti la veridici</w:t>
      </w:r>
      <w:r w:rsidR="007114E9" w:rsidRPr="007B40F7">
        <w:rPr>
          <w:rFonts w:ascii="Calibri" w:hAnsi="Calibri" w:cs="Verdana"/>
          <w:sz w:val="22"/>
          <w:szCs w:val="22"/>
        </w:rPr>
        <w:t>tà delle informazioni contenute;</w:t>
      </w:r>
    </w:p>
    <w:p w14:paraId="5763B900" w14:textId="77777777" w:rsidR="007114E9" w:rsidRPr="007B40F7" w:rsidRDefault="00B17933" w:rsidP="007114E9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proposta</w:t>
      </w:r>
      <w:r w:rsidR="007114E9" w:rsidRPr="007B40F7">
        <w:rPr>
          <w:rFonts w:ascii="Calibri" w:hAnsi="Calibri" w:cs="Verdana"/>
          <w:sz w:val="22"/>
          <w:szCs w:val="22"/>
        </w:rPr>
        <w:t xml:space="preserve"> </w:t>
      </w:r>
      <w:r w:rsidR="00032FE3">
        <w:rPr>
          <w:rFonts w:ascii="Calibri" w:hAnsi="Calibri" w:cs="Verdana"/>
          <w:sz w:val="22"/>
          <w:szCs w:val="22"/>
        </w:rPr>
        <w:t>progettuale</w:t>
      </w:r>
      <w:r w:rsidR="007114E9" w:rsidRPr="007B40F7">
        <w:rPr>
          <w:rFonts w:ascii="Calibri" w:hAnsi="Calibri" w:cs="Verdana"/>
          <w:sz w:val="22"/>
          <w:szCs w:val="22"/>
        </w:rPr>
        <w:t xml:space="preserve"> di cui all’art. 3, lettera d) dell’avviso pubblico;</w:t>
      </w:r>
    </w:p>
    <w:p w14:paraId="27BD253F" w14:textId="77777777" w:rsidR="007B40F7" w:rsidRPr="007B40F7" w:rsidRDefault="004A0382" w:rsidP="007114E9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copia delle</w:t>
      </w:r>
      <w:r w:rsidR="007B40F7" w:rsidRPr="007B40F7">
        <w:rPr>
          <w:rFonts w:ascii="Calibri" w:hAnsi="Calibri" w:cs="Verdana"/>
          <w:sz w:val="22"/>
          <w:szCs w:val="22"/>
        </w:rPr>
        <w:t xml:space="preserve"> pubblicazioni scientifiche</w:t>
      </w:r>
      <w:r>
        <w:rPr>
          <w:rFonts w:ascii="Calibri" w:hAnsi="Calibri" w:cs="Verdana"/>
          <w:sz w:val="22"/>
          <w:szCs w:val="22"/>
        </w:rPr>
        <w:t xml:space="preserve"> (se realizzate)</w:t>
      </w:r>
      <w:r w:rsidR="007B40F7" w:rsidRPr="007B40F7">
        <w:rPr>
          <w:rFonts w:ascii="Calibri" w:hAnsi="Calibri" w:cs="Verdana"/>
          <w:sz w:val="22"/>
          <w:szCs w:val="22"/>
        </w:rPr>
        <w:t>;</w:t>
      </w:r>
    </w:p>
    <w:p w14:paraId="1E4A991C" w14:textId="77777777" w:rsidR="00362727" w:rsidRPr="007B40F7" w:rsidRDefault="00362727" w:rsidP="007114E9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jc w:val="both"/>
        <w:rPr>
          <w:rFonts w:ascii="Calibri" w:hAnsi="Calibri" w:cs="Verdana"/>
          <w:sz w:val="22"/>
          <w:szCs w:val="22"/>
        </w:rPr>
      </w:pPr>
      <w:r w:rsidRPr="007B40F7">
        <w:rPr>
          <w:rFonts w:ascii="Calibri" w:hAnsi="Calibri" w:cs="Verdana"/>
          <w:sz w:val="22"/>
          <w:szCs w:val="22"/>
        </w:rPr>
        <w:t>copia fronte retro di un documento di riconoscimento in corso di validità.</w:t>
      </w:r>
    </w:p>
    <w:p w14:paraId="2EE09BFE" w14:textId="77777777" w:rsidR="00032FE3" w:rsidRDefault="00032FE3" w:rsidP="007114E9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9CD2A6C" w14:textId="77777777" w:rsidR="007114E9" w:rsidRPr="004A0382" w:rsidRDefault="004A0382" w:rsidP="007114E9">
      <w:pPr>
        <w:jc w:val="both"/>
        <w:rPr>
          <w:rStyle w:val="Enfasigrassetto"/>
          <w:rFonts w:ascii="Calibri" w:hAnsi="Calibri" w:cs="Calibri"/>
          <w:b w:val="0"/>
          <w:color w:val="000000"/>
          <w:sz w:val="22"/>
          <w:szCs w:val="22"/>
        </w:rPr>
      </w:pPr>
      <w:r w:rsidRPr="004A0382">
        <w:rPr>
          <w:rFonts w:ascii="Calibri" w:hAnsi="Calibri" w:cs="Calibri"/>
          <w:b/>
          <w:bCs/>
          <w:color w:val="000000"/>
          <w:sz w:val="22"/>
          <w:szCs w:val="22"/>
        </w:rPr>
        <w:t>Io sottoscritto/a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__________________________ </w:t>
      </w:r>
      <w:r>
        <w:rPr>
          <w:rStyle w:val="Enfasigrassetto"/>
          <w:rFonts w:ascii="Calibri" w:hAnsi="Calibri"/>
          <w:sz w:val="22"/>
          <w:szCs w:val="22"/>
        </w:rPr>
        <w:t>a</w:t>
      </w:r>
      <w:r w:rsidR="007114E9" w:rsidRPr="007B40F7">
        <w:rPr>
          <w:rStyle w:val="Enfasigrassetto"/>
          <w:rFonts w:ascii="Calibri" w:hAnsi="Calibri"/>
          <w:sz w:val="22"/>
          <w:szCs w:val="22"/>
        </w:rPr>
        <w:t xml:space="preserve">utorizzo il trattamento dei dati personali </w:t>
      </w:r>
      <w:r w:rsidR="0061527B">
        <w:rPr>
          <w:rStyle w:val="Enfasigrassetto"/>
          <w:rFonts w:ascii="Calibri" w:hAnsi="Calibri"/>
          <w:sz w:val="22"/>
          <w:szCs w:val="22"/>
        </w:rPr>
        <w:t>ai sensi dell’</w:t>
      </w:r>
      <w:r w:rsidR="007114E9" w:rsidRPr="007B40F7">
        <w:rPr>
          <w:rStyle w:val="Enfasigrassetto"/>
          <w:rFonts w:ascii="Calibri" w:hAnsi="Calibri"/>
          <w:sz w:val="22"/>
          <w:szCs w:val="22"/>
        </w:rPr>
        <w:t xml:space="preserve">art. 13 del D. Lgs. 196/2003 e </w:t>
      </w:r>
      <w:r w:rsidR="0061527B">
        <w:rPr>
          <w:rStyle w:val="Enfasigrassetto"/>
          <w:rFonts w:ascii="Calibri" w:hAnsi="Calibri"/>
          <w:sz w:val="22"/>
          <w:szCs w:val="22"/>
        </w:rPr>
        <w:t xml:space="preserve">dell’art. </w:t>
      </w:r>
      <w:r w:rsidR="007114E9" w:rsidRPr="007B40F7">
        <w:rPr>
          <w:rStyle w:val="Enfasigrassetto"/>
          <w:rFonts w:ascii="Calibri" w:hAnsi="Calibri"/>
          <w:sz w:val="22"/>
          <w:szCs w:val="22"/>
        </w:rPr>
        <w:t xml:space="preserve"> 13 GDPR 679/16.</w:t>
      </w:r>
    </w:p>
    <w:p w14:paraId="4EE1788E" w14:textId="77777777" w:rsidR="007114E9" w:rsidRPr="007B40F7" w:rsidRDefault="007114E9" w:rsidP="007114E9">
      <w:pPr>
        <w:jc w:val="both"/>
        <w:rPr>
          <w:rStyle w:val="Enfasigrassetto"/>
          <w:rFonts w:ascii="Calibri" w:hAnsi="Calibri"/>
          <w:sz w:val="22"/>
          <w:szCs w:val="22"/>
        </w:rPr>
      </w:pPr>
    </w:p>
    <w:p w14:paraId="3ADABB39" w14:textId="77777777" w:rsidR="007114E9" w:rsidRPr="007B40F7" w:rsidRDefault="007114E9" w:rsidP="007114E9">
      <w:pPr>
        <w:jc w:val="both"/>
        <w:rPr>
          <w:rStyle w:val="Enfasigrassetto"/>
          <w:rFonts w:ascii="Calibri" w:hAnsi="Calibri"/>
          <w:sz w:val="22"/>
          <w:szCs w:val="22"/>
        </w:rPr>
      </w:pPr>
    </w:p>
    <w:p w14:paraId="744D592A" w14:textId="77777777" w:rsidR="007114E9" w:rsidRPr="007B40F7" w:rsidRDefault="007114E9" w:rsidP="007114E9">
      <w:pPr>
        <w:jc w:val="both"/>
        <w:rPr>
          <w:sz w:val="22"/>
          <w:szCs w:val="22"/>
        </w:rPr>
      </w:pPr>
    </w:p>
    <w:p w14:paraId="566289D5" w14:textId="77777777" w:rsidR="00362727" w:rsidRPr="000E125E" w:rsidRDefault="007B40F7" w:rsidP="000E125E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LUOGO E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114E9" w:rsidRPr="007B40F7">
        <w:rPr>
          <w:rFonts w:ascii="Calibri" w:hAnsi="Calibri"/>
          <w:sz w:val="22"/>
          <w:szCs w:val="22"/>
        </w:rPr>
        <w:tab/>
      </w:r>
      <w:r w:rsidR="007114E9" w:rsidRPr="007B40F7">
        <w:rPr>
          <w:rFonts w:ascii="Calibri" w:hAnsi="Calibri"/>
          <w:sz w:val="22"/>
          <w:szCs w:val="22"/>
        </w:rPr>
        <w:tab/>
      </w:r>
      <w:r w:rsidR="007114E9" w:rsidRPr="007B40F7">
        <w:rPr>
          <w:rFonts w:ascii="Calibri" w:hAnsi="Calibri"/>
          <w:sz w:val="22"/>
          <w:szCs w:val="22"/>
        </w:rPr>
        <w:tab/>
      </w:r>
      <w:r w:rsidR="007114E9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</w:t>
      </w:r>
      <w:r w:rsidR="007114E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FIRMA </w:t>
      </w:r>
    </w:p>
    <w:sectPr w:rsidR="00362727" w:rsidRPr="000E125E">
      <w:headerReference w:type="default" r:id="rId8"/>
      <w:pgSz w:w="11906" w:h="16838"/>
      <w:pgMar w:top="851" w:right="1134" w:bottom="1082" w:left="1134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13DE" w14:textId="77777777" w:rsidR="000F68E9" w:rsidRDefault="000F68E9">
      <w:r>
        <w:separator/>
      </w:r>
    </w:p>
  </w:endnote>
  <w:endnote w:type="continuationSeparator" w:id="0">
    <w:p w14:paraId="6F228276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87AC" w14:textId="77777777" w:rsidR="000F68E9" w:rsidRDefault="000F68E9">
      <w:r>
        <w:separator/>
      </w:r>
    </w:p>
  </w:footnote>
  <w:footnote w:type="continuationSeparator" w:id="0">
    <w:p w14:paraId="66F85A8F" w14:textId="77777777" w:rsidR="000F68E9" w:rsidRDefault="000F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6CAB" w14:textId="77777777" w:rsidR="00362727" w:rsidRDefault="00D1057F">
    <w:pPr>
      <w:rPr>
        <w:rFonts w:ascii="Calibri" w:hAnsi="Calibri" w:cs="Verdana"/>
        <w:b/>
        <w:sz w:val="24"/>
        <w:szCs w:val="24"/>
      </w:rPr>
    </w:pPr>
    <w:r>
      <w:rPr>
        <w:rFonts w:ascii="Calibri" w:hAnsi="Calibri" w:cs="Verdana"/>
        <w:b/>
        <w:sz w:val="24"/>
        <w:szCs w:val="24"/>
      </w:rPr>
      <w:t>ALLEGATO A</w:t>
    </w:r>
  </w:p>
  <w:p w14:paraId="6EC5A998" w14:textId="77777777" w:rsidR="00D82435" w:rsidRDefault="00D824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E7509"/>
    <w:multiLevelType w:val="hybridMultilevel"/>
    <w:tmpl w:val="D7C07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06965"/>
    <w:multiLevelType w:val="hybridMultilevel"/>
    <w:tmpl w:val="47CCB7C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410934"/>
    <w:multiLevelType w:val="hybridMultilevel"/>
    <w:tmpl w:val="D31EAA8C"/>
    <w:lvl w:ilvl="0" w:tplc="5002F1C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AF7229"/>
    <w:multiLevelType w:val="hybridMultilevel"/>
    <w:tmpl w:val="C952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04D4"/>
    <w:multiLevelType w:val="hybridMultilevel"/>
    <w:tmpl w:val="AB902D5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7A13781"/>
    <w:multiLevelType w:val="hybridMultilevel"/>
    <w:tmpl w:val="0E505F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3D2348"/>
    <w:multiLevelType w:val="hybridMultilevel"/>
    <w:tmpl w:val="09A8B236"/>
    <w:lvl w:ilvl="0" w:tplc="58D2E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96481"/>
    <w:multiLevelType w:val="hybridMultilevel"/>
    <w:tmpl w:val="06AEAF18"/>
    <w:lvl w:ilvl="0" w:tplc="D15C4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1154"/>
    <w:multiLevelType w:val="hybridMultilevel"/>
    <w:tmpl w:val="11BE2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FB1"/>
    <w:multiLevelType w:val="hybridMultilevel"/>
    <w:tmpl w:val="690E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51B3"/>
    <w:multiLevelType w:val="hybridMultilevel"/>
    <w:tmpl w:val="CB620F4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19FE"/>
    <w:multiLevelType w:val="hybridMultilevel"/>
    <w:tmpl w:val="D1286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986"/>
    <w:multiLevelType w:val="hybridMultilevel"/>
    <w:tmpl w:val="0A4AFA04"/>
    <w:lvl w:ilvl="0" w:tplc="E78C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B274B"/>
    <w:multiLevelType w:val="hybridMultilevel"/>
    <w:tmpl w:val="9F2E2338"/>
    <w:lvl w:ilvl="0" w:tplc="F69E9A3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562BC"/>
    <w:multiLevelType w:val="hybridMultilevel"/>
    <w:tmpl w:val="D63432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726E"/>
    <w:multiLevelType w:val="hybridMultilevel"/>
    <w:tmpl w:val="6598F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6AA0"/>
    <w:multiLevelType w:val="hybridMultilevel"/>
    <w:tmpl w:val="7034F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8554B"/>
    <w:multiLevelType w:val="hybridMultilevel"/>
    <w:tmpl w:val="8B5A7FB2"/>
    <w:lvl w:ilvl="0" w:tplc="4306B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67A6"/>
    <w:multiLevelType w:val="hybridMultilevel"/>
    <w:tmpl w:val="3CFE3868"/>
    <w:lvl w:ilvl="0" w:tplc="36EA1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9047E"/>
    <w:multiLevelType w:val="hybridMultilevel"/>
    <w:tmpl w:val="26CA634C"/>
    <w:lvl w:ilvl="0" w:tplc="E6EA40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6"/>
  </w:num>
  <w:num w:numId="8">
    <w:abstractNumId w:val="5"/>
  </w:num>
  <w:num w:numId="9">
    <w:abstractNumId w:val="21"/>
  </w:num>
  <w:num w:numId="10">
    <w:abstractNumId w:val="19"/>
  </w:num>
  <w:num w:numId="11">
    <w:abstractNumId w:val="14"/>
  </w:num>
  <w:num w:numId="12">
    <w:abstractNumId w:val="25"/>
  </w:num>
  <w:num w:numId="13">
    <w:abstractNumId w:val="13"/>
  </w:num>
  <w:num w:numId="14">
    <w:abstractNumId w:val="7"/>
  </w:num>
  <w:num w:numId="15">
    <w:abstractNumId w:val="20"/>
  </w:num>
  <w:num w:numId="16">
    <w:abstractNumId w:val="11"/>
  </w:num>
  <w:num w:numId="17">
    <w:abstractNumId w:val="9"/>
  </w:num>
  <w:num w:numId="18">
    <w:abstractNumId w:val="24"/>
  </w:num>
  <w:num w:numId="19">
    <w:abstractNumId w:val="2"/>
    <w:lvlOverride w:ilvl="0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5"/>
  </w:num>
  <w:num w:numId="25">
    <w:abstractNumId w:val="17"/>
  </w:num>
  <w:num w:numId="26">
    <w:abstractNumId w:val="26"/>
  </w:num>
  <w:num w:numId="27">
    <w:abstractNumId w:val="23"/>
  </w:num>
  <w:num w:numId="28">
    <w:abstractNumId w:val="10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5"/>
    <w:rsid w:val="00032FE3"/>
    <w:rsid w:val="00036443"/>
    <w:rsid w:val="00051A5B"/>
    <w:rsid w:val="00056141"/>
    <w:rsid w:val="00066529"/>
    <w:rsid w:val="00077F0E"/>
    <w:rsid w:val="00081FA8"/>
    <w:rsid w:val="000A75CA"/>
    <w:rsid w:val="000E125E"/>
    <w:rsid w:val="000F68E9"/>
    <w:rsid w:val="001025EB"/>
    <w:rsid w:val="00186CA5"/>
    <w:rsid w:val="001D2607"/>
    <w:rsid w:val="001E2C61"/>
    <w:rsid w:val="001E40A2"/>
    <w:rsid w:val="0020647B"/>
    <w:rsid w:val="00233403"/>
    <w:rsid w:val="0025457E"/>
    <w:rsid w:val="002B6E24"/>
    <w:rsid w:val="002E2F51"/>
    <w:rsid w:val="00362727"/>
    <w:rsid w:val="00410BE5"/>
    <w:rsid w:val="00412DE4"/>
    <w:rsid w:val="00433449"/>
    <w:rsid w:val="00485AC4"/>
    <w:rsid w:val="00493243"/>
    <w:rsid w:val="004A0382"/>
    <w:rsid w:val="004B0303"/>
    <w:rsid w:val="004C5305"/>
    <w:rsid w:val="004D4FCD"/>
    <w:rsid w:val="00503750"/>
    <w:rsid w:val="00505A5B"/>
    <w:rsid w:val="00544563"/>
    <w:rsid w:val="00591EC3"/>
    <w:rsid w:val="00596AC1"/>
    <w:rsid w:val="005B044B"/>
    <w:rsid w:val="005D0DF5"/>
    <w:rsid w:val="005D6D0C"/>
    <w:rsid w:val="0061527B"/>
    <w:rsid w:val="006D6CA6"/>
    <w:rsid w:val="006E65DA"/>
    <w:rsid w:val="006F2B6F"/>
    <w:rsid w:val="007114E9"/>
    <w:rsid w:val="00731D6F"/>
    <w:rsid w:val="00743318"/>
    <w:rsid w:val="00763EF0"/>
    <w:rsid w:val="00792420"/>
    <w:rsid w:val="007A0790"/>
    <w:rsid w:val="007B40F7"/>
    <w:rsid w:val="007B54B5"/>
    <w:rsid w:val="00820733"/>
    <w:rsid w:val="00830AA9"/>
    <w:rsid w:val="00865128"/>
    <w:rsid w:val="0087732B"/>
    <w:rsid w:val="00897EF7"/>
    <w:rsid w:val="008A5845"/>
    <w:rsid w:val="008D1FAB"/>
    <w:rsid w:val="008D53CE"/>
    <w:rsid w:val="008E1F37"/>
    <w:rsid w:val="00925598"/>
    <w:rsid w:val="0095519E"/>
    <w:rsid w:val="00971BA9"/>
    <w:rsid w:val="009B752D"/>
    <w:rsid w:val="00A05632"/>
    <w:rsid w:val="00A30072"/>
    <w:rsid w:val="00A321A9"/>
    <w:rsid w:val="00A46D24"/>
    <w:rsid w:val="00A75FDE"/>
    <w:rsid w:val="00A77B1A"/>
    <w:rsid w:val="00AD7372"/>
    <w:rsid w:val="00AF510D"/>
    <w:rsid w:val="00B009BE"/>
    <w:rsid w:val="00B05CBB"/>
    <w:rsid w:val="00B17933"/>
    <w:rsid w:val="00BB01BF"/>
    <w:rsid w:val="00BC716F"/>
    <w:rsid w:val="00BF3CE2"/>
    <w:rsid w:val="00C02764"/>
    <w:rsid w:val="00C40E8D"/>
    <w:rsid w:val="00C42CF0"/>
    <w:rsid w:val="00CB08ED"/>
    <w:rsid w:val="00CB2405"/>
    <w:rsid w:val="00CF7DCB"/>
    <w:rsid w:val="00D059A7"/>
    <w:rsid w:val="00D1057F"/>
    <w:rsid w:val="00D659B5"/>
    <w:rsid w:val="00D66626"/>
    <w:rsid w:val="00D82435"/>
    <w:rsid w:val="00D94ECF"/>
    <w:rsid w:val="00DB7EF6"/>
    <w:rsid w:val="00DD0C14"/>
    <w:rsid w:val="00E06975"/>
    <w:rsid w:val="00E2317F"/>
    <w:rsid w:val="00E932C7"/>
    <w:rsid w:val="00EB2C45"/>
    <w:rsid w:val="00EB7B38"/>
    <w:rsid w:val="00EC6D0F"/>
    <w:rsid w:val="00EE4352"/>
    <w:rsid w:val="00EF6B9F"/>
    <w:rsid w:val="00F039A1"/>
    <w:rsid w:val="00FD2BE4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4F708B"/>
  <w15:chartTrackingRefBased/>
  <w15:docId w15:val="{16A21A9D-3670-4C46-9F5C-08464F60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numId w:val="4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Times New Roman" w:hAnsi="Calibri" w:cs="Verdan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alibri" w:eastAsia="Times New Roman" w:hAnsi="Calibri" w:cs="Verdan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Times New Roman" w:hAnsi="Calibri" w:cs="Verdan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alibri" w:eastAsia="Times New Roman" w:hAnsi="Calibri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alibri" w:eastAsia="Times New Roman" w:hAnsi="Calibri" w:cs="Verdan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Verdan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alibri" w:eastAsia="Times New Roman" w:hAnsi="Calibri" w:cs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Calibri" w:eastAsia="Times New Roman" w:hAnsi="Calibri" w:cs="Verdana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Titolo1Carattere">
    <w:name w:val="Titolo 1 Carattere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NessunaspaziaturaCarattere">
    <w:name w:val="Nessuna spaziatura Carattere"/>
    <w:rPr>
      <w:rFonts w:ascii="Calibri" w:eastAsia="Times New Roman" w:hAnsi="Calibri"/>
      <w:sz w:val="22"/>
      <w:szCs w:val="22"/>
      <w:lang w:val="it-IT" w:eastAsia="ar-SA" w:bidi="ar-SA"/>
    </w:rPr>
  </w:style>
  <w:style w:type="character" w:customStyle="1" w:styleId="IntestazioneCarattere">
    <w:name w:val="Intestazione Carattere"/>
    <w:rPr>
      <w:rFonts w:eastAsia="Times New Roman"/>
    </w:rPr>
  </w:style>
  <w:style w:type="character" w:customStyle="1" w:styleId="PidipaginaCarattere">
    <w:name w:val="Piè di pagina Carattere"/>
    <w:rPr>
      <w:rFonts w:eastAsia="Times New Roman"/>
    </w:rPr>
  </w:style>
  <w:style w:type="character" w:customStyle="1" w:styleId="Titolo9Carattere">
    <w:name w:val="Titolo 9 Carattere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essunaspaziatura">
    <w:name w:val="No Spacing"/>
    <w:qFormat/>
    <w:pPr>
      <w:suppressAutoHyphens/>
    </w:pPr>
    <w:rPr>
      <w:rFonts w:ascii="Calibri" w:hAnsi="Calibri"/>
      <w:sz w:val="22"/>
      <w:szCs w:val="22"/>
      <w:lang w:val="it-IT" w:eastAsia="ar-S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itolo">
    <w:name w:val="Title"/>
    <w:basedOn w:val="Normale"/>
    <w:next w:val="Normale"/>
    <w:qFormat/>
    <w:pPr>
      <w:widowControl/>
      <w:autoSpaceDE/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Corpodeltesto"/>
  </w:style>
  <w:style w:type="character" w:styleId="Rimandonotaapidipagina">
    <w:name w:val="footnote reference"/>
    <w:uiPriority w:val="99"/>
    <w:semiHidden/>
    <w:unhideWhenUsed/>
    <w:rsid w:val="00056141"/>
    <w:rPr>
      <w:vertAlign w:val="superscript"/>
    </w:rPr>
  </w:style>
  <w:style w:type="table" w:styleId="Grigliatabella">
    <w:name w:val="Table Grid"/>
    <w:basedOn w:val="Tabellanormale"/>
    <w:uiPriority w:val="59"/>
    <w:rsid w:val="00D1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2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2C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8E1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Enfasigrassetto">
    <w:name w:val="Strong"/>
    <w:uiPriority w:val="22"/>
    <w:qFormat/>
    <w:rsid w:val="0071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8A18-5732-4EB9-BC97-ABDC4505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Felice Piemontese</dc:creator>
  <cp:keywords/>
  <cp:lastModifiedBy>Utente</cp:lastModifiedBy>
  <cp:revision>2</cp:revision>
  <cp:lastPrinted>2020-05-12T13:36:00Z</cp:lastPrinted>
  <dcterms:created xsi:type="dcterms:W3CDTF">2020-05-12T13:36:00Z</dcterms:created>
  <dcterms:modified xsi:type="dcterms:W3CDTF">2020-05-12T13:36:00Z</dcterms:modified>
</cp:coreProperties>
</file>