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F94" w:rsidRDefault="00640F94" w:rsidP="00640F94">
      <w:pPr>
        <w:pStyle w:val="Standard"/>
        <w:spacing w:after="0" w:line="240" w:lineRule="auto"/>
        <w:ind w:right="-1"/>
        <w:jc w:val="both"/>
      </w:pP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AA2E7E">
        <w:tab/>
      </w:r>
      <w:r>
        <w:t xml:space="preserve">     </w:t>
      </w:r>
      <w:r w:rsidR="00AA2E7E">
        <w:tab/>
      </w:r>
    </w:p>
    <w:p w:rsidR="00640F94" w:rsidRDefault="00640F94" w:rsidP="00640F94">
      <w:pPr>
        <w:pStyle w:val="Default"/>
        <w:jc w:val="right"/>
        <w:rPr>
          <w:rFonts w:ascii="Calibri" w:hAnsi="Calibri" w:cs="F"/>
          <w:b/>
          <w:color w:val="auto"/>
          <w:sz w:val="22"/>
          <w:szCs w:val="22"/>
        </w:rPr>
      </w:pPr>
    </w:p>
    <w:p w:rsidR="00640F94" w:rsidRDefault="00640F94" w:rsidP="00640F94">
      <w:pPr>
        <w:pStyle w:val="Default"/>
        <w:jc w:val="right"/>
        <w:rPr>
          <w:rFonts w:ascii="Calibri" w:hAnsi="Calibri" w:cs="F"/>
          <w:b/>
          <w:color w:val="auto"/>
          <w:sz w:val="22"/>
          <w:szCs w:val="22"/>
        </w:rPr>
      </w:pPr>
    </w:p>
    <w:p w:rsidR="00640F94" w:rsidRDefault="00640F94" w:rsidP="00AA2E7E">
      <w:pPr>
        <w:pStyle w:val="Default"/>
        <w:ind w:left="5812"/>
        <w:rPr>
          <w:rFonts w:ascii="Calibri" w:hAnsi="Calibri" w:cs="F"/>
          <w:b/>
          <w:color w:val="auto"/>
          <w:sz w:val="22"/>
          <w:szCs w:val="22"/>
        </w:rPr>
      </w:pPr>
      <w:r>
        <w:rPr>
          <w:rFonts w:ascii="Calibri" w:hAnsi="Calibri" w:cs="F"/>
          <w:b/>
          <w:color w:val="auto"/>
          <w:sz w:val="22"/>
          <w:szCs w:val="22"/>
        </w:rPr>
        <w:t xml:space="preserve">Spett.le GAL Gargano Agenzia di Sviluppo </w:t>
      </w:r>
      <w:proofErr w:type="spellStart"/>
      <w:r>
        <w:rPr>
          <w:rFonts w:ascii="Calibri" w:hAnsi="Calibri" w:cs="F"/>
          <w:b/>
          <w:color w:val="auto"/>
          <w:sz w:val="22"/>
          <w:szCs w:val="22"/>
        </w:rPr>
        <w:t>soc</w:t>
      </w:r>
      <w:proofErr w:type="spellEnd"/>
      <w:r>
        <w:rPr>
          <w:rFonts w:ascii="Calibri" w:hAnsi="Calibri" w:cs="F"/>
          <w:b/>
          <w:color w:val="auto"/>
          <w:sz w:val="22"/>
          <w:szCs w:val="22"/>
        </w:rPr>
        <w:t xml:space="preserve">. </w:t>
      </w:r>
      <w:proofErr w:type="spellStart"/>
      <w:proofErr w:type="gramStart"/>
      <w:r>
        <w:rPr>
          <w:rFonts w:ascii="Calibri" w:hAnsi="Calibri" w:cs="F"/>
          <w:b/>
          <w:color w:val="auto"/>
          <w:sz w:val="22"/>
          <w:szCs w:val="22"/>
        </w:rPr>
        <w:t>cons</w:t>
      </w:r>
      <w:proofErr w:type="spellEnd"/>
      <w:proofErr w:type="gramEnd"/>
      <w:r>
        <w:rPr>
          <w:rFonts w:ascii="Calibri" w:hAnsi="Calibri" w:cs="F"/>
          <w:b/>
          <w:color w:val="auto"/>
          <w:sz w:val="22"/>
          <w:szCs w:val="22"/>
        </w:rPr>
        <w:t xml:space="preserve"> </w:t>
      </w:r>
      <w:proofErr w:type="spellStart"/>
      <w:r>
        <w:rPr>
          <w:rFonts w:ascii="Calibri" w:hAnsi="Calibri" w:cs="F"/>
          <w:b/>
          <w:color w:val="auto"/>
          <w:sz w:val="22"/>
          <w:szCs w:val="22"/>
        </w:rPr>
        <w:t>arl</w:t>
      </w:r>
      <w:proofErr w:type="spellEnd"/>
    </w:p>
    <w:p w:rsidR="00640F94" w:rsidRDefault="00640F94" w:rsidP="00AA2E7E">
      <w:pPr>
        <w:pStyle w:val="Default"/>
        <w:ind w:left="5812"/>
        <w:rPr>
          <w:rFonts w:ascii="Calibri" w:hAnsi="Calibri" w:cs="F"/>
          <w:b/>
          <w:color w:val="auto"/>
          <w:sz w:val="22"/>
          <w:szCs w:val="22"/>
        </w:rPr>
      </w:pPr>
      <w:r>
        <w:rPr>
          <w:rFonts w:ascii="Calibri" w:hAnsi="Calibri" w:cs="F"/>
          <w:b/>
          <w:color w:val="auto"/>
          <w:sz w:val="22"/>
          <w:szCs w:val="22"/>
        </w:rPr>
        <w:t xml:space="preserve">Via Jean </w:t>
      </w:r>
      <w:proofErr w:type="spellStart"/>
      <w:r>
        <w:rPr>
          <w:rFonts w:ascii="Calibri" w:hAnsi="Calibri" w:cs="F"/>
          <w:b/>
          <w:color w:val="auto"/>
          <w:sz w:val="22"/>
          <w:szCs w:val="22"/>
        </w:rPr>
        <w:t>Annot</w:t>
      </w:r>
      <w:proofErr w:type="spellEnd"/>
      <w:r>
        <w:rPr>
          <w:rFonts w:ascii="Calibri" w:hAnsi="Calibri" w:cs="F"/>
          <w:b/>
          <w:color w:val="auto"/>
          <w:sz w:val="22"/>
          <w:szCs w:val="22"/>
        </w:rPr>
        <w:t xml:space="preserve"> </w:t>
      </w:r>
      <w:proofErr w:type="spellStart"/>
      <w:r>
        <w:rPr>
          <w:rFonts w:ascii="Calibri" w:hAnsi="Calibri" w:cs="F"/>
          <w:b/>
          <w:color w:val="auto"/>
          <w:sz w:val="22"/>
          <w:szCs w:val="22"/>
        </w:rPr>
        <w:t>sn</w:t>
      </w:r>
      <w:proofErr w:type="spellEnd"/>
    </w:p>
    <w:p w:rsidR="00640F94" w:rsidRDefault="00640F94" w:rsidP="00AA2E7E">
      <w:pPr>
        <w:pStyle w:val="Default"/>
        <w:ind w:left="5812"/>
      </w:pPr>
      <w:r>
        <w:rPr>
          <w:rFonts w:ascii="Calibri" w:hAnsi="Calibri" w:cs="F"/>
          <w:b/>
          <w:color w:val="auto"/>
          <w:sz w:val="22"/>
          <w:szCs w:val="22"/>
        </w:rPr>
        <w:t xml:space="preserve">71037 Monte S. Angelo (FG) </w:t>
      </w:r>
    </w:p>
    <w:p w:rsidR="00640F94" w:rsidRDefault="00640F94" w:rsidP="00AA2E7E">
      <w:pPr>
        <w:pStyle w:val="Default"/>
        <w:ind w:left="5812"/>
      </w:pPr>
    </w:p>
    <w:p w:rsidR="00640F94" w:rsidRDefault="00640F94" w:rsidP="00640F94">
      <w:pPr>
        <w:pStyle w:val="Standard"/>
        <w:spacing w:after="0" w:line="360" w:lineRule="auto"/>
        <w:ind w:right="330"/>
        <w:jc w:val="right"/>
        <w:rPr>
          <w:b/>
          <w:shd w:val="clear" w:color="auto" w:fill="FFFF00"/>
          <w:lang w:val="fr-FR"/>
        </w:rPr>
      </w:pPr>
    </w:p>
    <w:p w:rsidR="00B14F9D" w:rsidRDefault="00640F94" w:rsidP="00B14F9D">
      <w:pPr>
        <w:pStyle w:val="Default"/>
        <w:jc w:val="both"/>
        <w:rPr>
          <w:rFonts w:asciiTheme="minorHAnsi" w:hAnsiTheme="minorHAnsi" w:cstheme="minorHAnsi"/>
          <w:b/>
          <w:bCs/>
        </w:rPr>
      </w:pPr>
      <w:r>
        <w:rPr>
          <w:rFonts w:ascii="Calibri" w:hAnsi="Calibri" w:cs="Times New Roman"/>
          <w:b/>
          <w:sz w:val="22"/>
          <w:szCs w:val="22"/>
        </w:rPr>
        <w:t>Oggetto: “</w:t>
      </w:r>
      <w:r w:rsidR="00B14F9D">
        <w:rPr>
          <w:rFonts w:asciiTheme="minorHAnsi" w:hAnsiTheme="minorHAnsi" w:cstheme="minorHAnsi"/>
          <w:b/>
          <w:bCs/>
        </w:rPr>
        <w:t xml:space="preserve">Concorso di idee per la realizzazione del Logo e dell’immagine grafica che identifica il Gal Gargano Agenzia di Sviluppo </w:t>
      </w:r>
      <w:proofErr w:type="spellStart"/>
      <w:r w:rsidR="00B14F9D">
        <w:rPr>
          <w:rFonts w:asciiTheme="minorHAnsi" w:hAnsiTheme="minorHAnsi" w:cstheme="minorHAnsi"/>
          <w:b/>
          <w:bCs/>
        </w:rPr>
        <w:t>scarl</w:t>
      </w:r>
      <w:proofErr w:type="spellEnd"/>
      <w:r w:rsidR="00B14F9D">
        <w:rPr>
          <w:rFonts w:asciiTheme="minorHAnsi" w:hAnsiTheme="minorHAnsi" w:cstheme="minorHAnsi"/>
          <w:b/>
          <w:bCs/>
        </w:rPr>
        <w:t xml:space="preserve"> </w:t>
      </w:r>
    </w:p>
    <w:p w:rsidR="00B14F9D" w:rsidRPr="00960A3C" w:rsidRDefault="00B14F9D" w:rsidP="00B14F9D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B14F9D" w:rsidRPr="000B396F" w:rsidRDefault="00B14F9D" w:rsidP="00B14F9D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4"/>
          <w:szCs w:val="24"/>
        </w:rPr>
      </w:pPr>
    </w:p>
    <w:p w:rsidR="00640F94" w:rsidRDefault="00735E1C" w:rsidP="00B14F9D">
      <w:pPr>
        <w:pStyle w:val="Default"/>
        <w:spacing w:after="600"/>
        <w:jc w:val="center"/>
      </w:pPr>
      <w:r>
        <w:rPr>
          <w:rFonts w:ascii="Calibri" w:hAnsi="Calibri" w:cs="Times New Roman"/>
          <w:b/>
          <w:sz w:val="32"/>
          <w:szCs w:val="32"/>
        </w:rPr>
        <w:t>CESSIONE DEL COPYRIGHT</w:t>
      </w:r>
    </w:p>
    <w:p w:rsidR="00640F94" w:rsidRDefault="00735E1C" w:rsidP="00640F94">
      <w:pPr>
        <w:pStyle w:val="Standard"/>
        <w:spacing w:after="0" w:line="360" w:lineRule="auto"/>
        <w:ind w:right="330"/>
        <w:jc w:val="both"/>
      </w:pPr>
      <w:r>
        <w:t>Il/la sottoscritto/a (</w:t>
      </w:r>
      <w:r w:rsidR="00AD374E">
        <w:t xml:space="preserve">nome dell’autore/referente/legale rappresentante, </w:t>
      </w:r>
      <w:proofErr w:type="spellStart"/>
      <w:proofErr w:type="gramStart"/>
      <w:r w:rsidR="00AD374E">
        <w:t>ecc</w:t>
      </w:r>
      <w:proofErr w:type="spellEnd"/>
      <w:r>
        <w:t>)_</w:t>
      </w:r>
      <w:proofErr w:type="gramEnd"/>
      <w:r>
        <w:t>_____________</w:t>
      </w:r>
      <w:r w:rsidR="00640F94">
        <w:t xml:space="preserve"> _____________________________________________________________________</w:t>
      </w:r>
      <w:r w:rsidR="00AD374E">
        <w:t>_________</w:t>
      </w:r>
    </w:p>
    <w:p w:rsidR="00640F94" w:rsidRDefault="00735E1C" w:rsidP="00735E1C">
      <w:pPr>
        <w:pStyle w:val="Standard"/>
        <w:spacing w:after="0" w:line="360" w:lineRule="auto"/>
        <w:ind w:right="330"/>
        <w:jc w:val="both"/>
      </w:pPr>
      <w:r>
        <w:t>Del/la________________________________________________________________________</w:t>
      </w:r>
    </w:p>
    <w:p w:rsidR="00BF33B0" w:rsidRDefault="00BF33B0" w:rsidP="00640F94">
      <w:pPr>
        <w:pStyle w:val="Standard"/>
        <w:spacing w:after="0" w:line="360" w:lineRule="auto"/>
        <w:ind w:right="330"/>
        <w:jc w:val="center"/>
        <w:rPr>
          <w:b/>
          <w:bCs/>
          <w:sz w:val="28"/>
          <w:szCs w:val="28"/>
        </w:rPr>
      </w:pPr>
    </w:p>
    <w:p w:rsidR="00640F94" w:rsidRPr="00AD374E" w:rsidRDefault="00735E1C" w:rsidP="00640F94">
      <w:pPr>
        <w:pStyle w:val="Standard"/>
        <w:spacing w:after="0" w:line="360" w:lineRule="auto"/>
        <w:ind w:right="330"/>
        <w:jc w:val="center"/>
        <w:rPr>
          <w:b/>
          <w:bCs/>
          <w:sz w:val="28"/>
          <w:szCs w:val="28"/>
        </w:rPr>
      </w:pPr>
      <w:r w:rsidRPr="00AD374E">
        <w:rPr>
          <w:b/>
          <w:bCs/>
          <w:sz w:val="28"/>
          <w:szCs w:val="28"/>
        </w:rPr>
        <w:t xml:space="preserve">DICHIARO </w:t>
      </w:r>
    </w:p>
    <w:p w:rsidR="00735E1C" w:rsidRPr="00AD374E" w:rsidRDefault="00735E1C" w:rsidP="00735E1C">
      <w:pPr>
        <w:pStyle w:val="Standard"/>
        <w:spacing w:after="0" w:line="360" w:lineRule="auto"/>
        <w:ind w:right="330"/>
        <w:jc w:val="both"/>
        <w:rPr>
          <w:rFonts w:cs="Arial"/>
          <w:sz w:val="24"/>
          <w:szCs w:val="24"/>
        </w:rPr>
      </w:pPr>
      <w:proofErr w:type="gramStart"/>
      <w:r w:rsidRPr="00AD374E">
        <w:rPr>
          <w:rFonts w:cs="Arial"/>
          <w:sz w:val="24"/>
          <w:szCs w:val="24"/>
        </w:rPr>
        <w:t>che</w:t>
      </w:r>
      <w:proofErr w:type="gramEnd"/>
      <w:r w:rsidRPr="00AD374E">
        <w:rPr>
          <w:rFonts w:cs="Arial"/>
          <w:sz w:val="24"/>
          <w:szCs w:val="24"/>
        </w:rPr>
        <w:t xml:space="preserve"> quanto da me/ da noi presentato è opera originale e si garantisce la piena disponibilità.</w:t>
      </w:r>
    </w:p>
    <w:p w:rsidR="00735E1C" w:rsidRPr="00AD374E" w:rsidRDefault="00735E1C" w:rsidP="00AD374E">
      <w:pPr>
        <w:pStyle w:val="Standard"/>
        <w:spacing w:after="0" w:line="360" w:lineRule="auto"/>
        <w:ind w:right="330"/>
        <w:jc w:val="center"/>
        <w:rPr>
          <w:b/>
          <w:bCs/>
          <w:sz w:val="28"/>
          <w:szCs w:val="28"/>
        </w:rPr>
      </w:pPr>
      <w:r w:rsidRPr="00AD374E">
        <w:rPr>
          <w:b/>
          <w:bCs/>
          <w:sz w:val="28"/>
          <w:szCs w:val="28"/>
        </w:rPr>
        <w:t>Autorizzo</w:t>
      </w:r>
    </w:p>
    <w:p w:rsidR="00735E1C" w:rsidRPr="00AD374E" w:rsidRDefault="00735E1C" w:rsidP="00735E1C">
      <w:pPr>
        <w:pStyle w:val="Standard"/>
        <w:spacing w:after="0" w:line="360" w:lineRule="auto"/>
        <w:ind w:right="330"/>
        <w:jc w:val="both"/>
        <w:rPr>
          <w:rFonts w:cs="Arial"/>
          <w:sz w:val="24"/>
          <w:szCs w:val="24"/>
        </w:rPr>
      </w:pPr>
      <w:r w:rsidRPr="00AD374E">
        <w:rPr>
          <w:rFonts w:cs="Arial"/>
          <w:sz w:val="24"/>
          <w:szCs w:val="24"/>
        </w:rPr>
        <w:t>L’utilizzo della proposta presentata per</w:t>
      </w:r>
      <w:r w:rsidR="00AD374E">
        <w:rPr>
          <w:rFonts w:cs="Arial"/>
          <w:sz w:val="24"/>
          <w:szCs w:val="24"/>
        </w:rPr>
        <w:t xml:space="preserve"> </w:t>
      </w:r>
      <w:proofErr w:type="gramStart"/>
      <w:r w:rsidR="00AD374E">
        <w:rPr>
          <w:rFonts w:cs="Arial"/>
          <w:sz w:val="24"/>
          <w:szCs w:val="24"/>
        </w:rPr>
        <w:t xml:space="preserve">le </w:t>
      </w:r>
      <w:r w:rsidRPr="00AD374E">
        <w:rPr>
          <w:rFonts w:cs="Arial"/>
          <w:sz w:val="24"/>
          <w:szCs w:val="24"/>
        </w:rPr>
        <w:t xml:space="preserve"> iniziative</w:t>
      </w:r>
      <w:proofErr w:type="gramEnd"/>
      <w:r w:rsidRPr="00AD374E">
        <w:rPr>
          <w:rFonts w:cs="Arial"/>
          <w:sz w:val="24"/>
          <w:szCs w:val="24"/>
        </w:rPr>
        <w:t xml:space="preserve"> del GAL Gargano.</w:t>
      </w:r>
    </w:p>
    <w:p w:rsidR="00735E1C" w:rsidRPr="00AD374E" w:rsidRDefault="00735E1C" w:rsidP="00735E1C">
      <w:pPr>
        <w:pStyle w:val="Standard"/>
        <w:spacing w:after="0" w:line="360" w:lineRule="auto"/>
        <w:ind w:right="330"/>
        <w:jc w:val="both"/>
        <w:rPr>
          <w:rFonts w:cs="Arial"/>
          <w:sz w:val="24"/>
          <w:szCs w:val="24"/>
        </w:rPr>
      </w:pPr>
      <w:r w:rsidRPr="00AD374E">
        <w:rPr>
          <w:rFonts w:cs="Arial"/>
          <w:sz w:val="24"/>
          <w:szCs w:val="24"/>
        </w:rPr>
        <w:t>In caso di vincita del concorso l’impegno è:</w:t>
      </w:r>
    </w:p>
    <w:p w:rsidR="00735E1C" w:rsidRPr="00AD374E" w:rsidRDefault="00735E1C" w:rsidP="00AD374E">
      <w:pPr>
        <w:pStyle w:val="Standard"/>
        <w:numPr>
          <w:ilvl w:val="0"/>
          <w:numId w:val="7"/>
        </w:numPr>
        <w:spacing w:after="0" w:line="360" w:lineRule="auto"/>
        <w:ind w:right="330"/>
        <w:jc w:val="both"/>
        <w:rPr>
          <w:rFonts w:cs="Arial"/>
          <w:sz w:val="24"/>
          <w:szCs w:val="24"/>
        </w:rPr>
      </w:pPr>
      <w:proofErr w:type="gramStart"/>
      <w:r w:rsidRPr="00AD374E">
        <w:rPr>
          <w:rFonts w:cs="Arial"/>
          <w:sz w:val="24"/>
          <w:szCs w:val="24"/>
        </w:rPr>
        <w:t>cedere</w:t>
      </w:r>
      <w:proofErr w:type="gramEnd"/>
      <w:r w:rsidRPr="00AD374E">
        <w:rPr>
          <w:rFonts w:cs="Arial"/>
          <w:sz w:val="24"/>
          <w:szCs w:val="24"/>
        </w:rPr>
        <w:t xml:space="preserve"> irrevocabilmente al GAL Gargano, titolare del materiale del concorso, tutti i diritti esclusivi di utilizzazione  economica della proposta con l’autorizzazione esclusiva ed illimitata a sfruttare  commercialmente questi diritti, nonché ad esercitare ogni autorità derivanti dai medesimi in tutto il mondo;</w:t>
      </w:r>
    </w:p>
    <w:p w:rsidR="00735E1C" w:rsidRPr="00AD374E" w:rsidRDefault="00735E1C" w:rsidP="00AD374E">
      <w:pPr>
        <w:pStyle w:val="Standard"/>
        <w:numPr>
          <w:ilvl w:val="0"/>
          <w:numId w:val="7"/>
        </w:numPr>
        <w:spacing w:after="0" w:line="360" w:lineRule="auto"/>
        <w:ind w:right="330"/>
        <w:jc w:val="both"/>
        <w:rPr>
          <w:rFonts w:cs="Arial"/>
          <w:sz w:val="24"/>
          <w:szCs w:val="24"/>
        </w:rPr>
      </w:pPr>
      <w:proofErr w:type="gramStart"/>
      <w:r w:rsidRPr="00AD374E">
        <w:rPr>
          <w:rFonts w:cs="Arial"/>
          <w:sz w:val="24"/>
          <w:szCs w:val="24"/>
        </w:rPr>
        <w:t>riconoscere</w:t>
      </w:r>
      <w:proofErr w:type="gramEnd"/>
      <w:r w:rsidRPr="00AD374E">
        <w:rPr>
          <w:rFonts w:cs="Arial"/>
          <w:sz w:val="24"/>
          <w:szCs w:val="24"/>
        </w:rPr>
        <w:t xml:space="preserve"> che la premiazione è limitata alle modalità indicate nel presente bando e che non ci saranno ulteriori richieste per ottenere un qualsiasi utile derivante dallo sfruttamento commerciale della proposta vincitrice</w:t>
      </w:r>
      <w:r w:rsidR="00AD374E">
        <w:rPr>
          <w:rFonts w:cs="Arial"/>
          <w:sz w:val="24"/>
          <w:szCs w:val="24"/>
        </w:rPr>
        <w:t>;</w:t>
      </w:r>
    </w:p>
    <w:p w:rsidR="00735E1C" w:rsidRPr="00AD374E" w:rsidRDefault="00735E1C" w:rsidP="00AD374E">
      <w:pPr>
        <w:pStyle w:val="Standard"/>
        <w:numPr>
          <w:ilvl w:val="0"/>
          <w:numId w:val="7"/>
        </w:numPr>
        <w:spacing w:after="0" w:line="360" w:lineRule="auto"/>
        <w:ind w:right="330"/>
        <w:jc w:val="both"/>
        <w:rPr>
          <w:rFonts w:cs="Arial"/>
          <w:sz w:val="24"/>
          <w:szCs w:val="24"/>
        </w:rPr>
      </w:pPr>
      <w:proofErr w:type="gramStart"/>
      <w:r w:rsidRPr="00AD374E">
        <w:rPr>
          <w:rFonts w:cs="Arial"/>
          <w:sz w:val="24"/>
          <w:szCs w:val="24"/>
        </w:rPr>
        <w:t>concede</w:t>
      </w:r>
      <w:proofErr w:type="gramEnd"/>
      <w:r w:rsidRPr="00AD374E">
        <w:rPr>
          <w:rFonts w:cs="Arial"/>
          <w:sz w:val="24"/>
          <w:szCs w:val="24"/>
        </w:rPr>
        <w:t xml:space="preserve"> al Gal Gargano il consenso per lo sfruttamento riproduzione, utilizzo della proposta in qualsiasi forma, compresa la riproduzione mediante mezzi elettronici, la</w:t>
      </w:r>
      <w:r w:rsidR="00AD374E">
        <w:rPr>
          <w:rFonts w:cs="Arial"/>
          <w:sz w:val="24"/>
          <w:szCs w:val="24"/>
        </w:rPr>
        <w:t xml:space="preserve"> sua protezione quale ma</w:t>
      </w:r>
      <w:r w:rsidRPr="00AD374E">
        <w:rPr>
          <w:rFonts w:cs="Arial"/>
          <w:sz w:val="24"/>
          <w:szCs w:val="24"/>
        </w:rPr>
        <w:t>rchio registrato dei servizi e prodotti della società</w:t>
      </w:r>
      <w:r w:rsidR="00AD374E">
        <w:rPr>
          <w:rFonts w:cs="Arial"/>
          <w:sz w:val="24"/>
          <w:szCs w:val="24"/>
        </w:rPr>
        <w:t>;</w:t>
      </w:r>
    </w:p>
    <w:p w:rsidR="00735E1C" w:rsidRPr="00AD374E" w:rsidRDefault="00735E1C" w:rsidP="00AD374E">
      <w:pPr>
        <w:pStyle w:val="Standard"/>
        <w:numPr>
          <w:ilvl w:val="0"/>
          <w:numId w:val="7"/>
        </w:numPr>
        <w:spacing w:after="0" w:line="360" w:lineRule="auto"/>
        <w:ind w:right="330"/>
        <w:jc w:val="both"/>
        <w:rPr>
          <w:rFonts w:cs="Arial"/>
          <w:sz w:val="24"/>
          <w:szCs w:val="24"/>
        </w:rPr>
      </w:pPr>
      <w:proofErr w:type="gramStart"/>
      <w:r w:rsidRPr="00AD374E">
        <w:rPr>
          <w:rFonts w:cs="Arial"/>
          <w:sz w:val="24"/>
          <w:szCs w:val="24"/>
        </w:rPr>
        <w:t>concedere</w:t>
      </w:r>
      <w:proofErr w:type="gramEnd"/>
      <w:r w:rsidRPr="00AD374E">
        <w:rPr>
          <w:rFonts w:cs="Arial"/>
          <w:sz w:val="24"/>
          <w:szCs w:val="24"/>
        </w:rPr>
        <w:t xml:space="preserve"> di utilizzare la proposta  vincitrice negli stampati pubblicati dal GAL  e in tutti quelli che riterrà opportuni per la visibilità  della propria azione </w:t>
      </w:r>
      <w:r w:rsidR="00AD374E" w:rsidRPr="00AD374E">
        <w:rPr>
          <w:rFonts w:cs="Arial"/>
          <w:sz w:val="24"/>
          <w:szCs w:val="24"/>
        </w:rPr>
        <w:t xml:space="preserve"> di promozione </w:t>
      </w:r>
      <w:r w:rsidR="00AD374E" w:rsidRPr="00AD374E">
        <w:rPr>
          <w:rFonts w:cs="Arial"/>
          <w:sz w:val="24"/>
          <w:szCs w:val="24"/>
        </w:rPr>
        <w:lastRenderedPageBreak/>
        <w:t>territoriale, culturale,</w:t>
      </w:r>
      <w:r w:rsidR="00BF33B0">
        <w:rPr>
          <w:rFonts w:cs="Arial"/>
          <w:sz w:val="24"/>
          <w:szCs w:val="24"/>
        </w:rPr>
        <w:t xml:space="preserve"> ecc.,</w:t>
      </w:r>
      <w:r w:rsidR="00AD374E" w:rsidRPr="00AD374E">
        <w:rPr>
          <w:rFonts w:cs="Arial"/>
          <w:sz w:val="24"/>
          <w:szCs w:val="24"/>
        </w:rPr>
        <w:t xml:space="preserve"> nonché per gli stessi motivi la </w:t>
      </w:r>
      <w:r w:rsidR="00BF33B0" w:rsidRPr="00AD374E">
        <w:rPr>
          <w:rFonts w:cs="Arial"/>
          <w:sz w:val="24"/>
          <w:szCs w:val="24"/>
        </w:rPr>
        <w:t>sua</w:t>
      </w:r>
      <w:r w:rsidR="00AD374E" w:rsidRPr="00AD374E">
        <w:rPr>
          <w:rFonts w:cs="Arial"/>
          <w:sz w:val="24"/>
          <w:szCs w:val="24"/>
        </w:rPr>
        <w:t xml:space="preserve"> esposizione in luoghi pubblici</w:t>
      </w:r>
      <w:r w:rsidR="00BF33B0">
        <w:rPr>
          <w:rFonts w:cs="Arial"/>
          <w:sz w:val="24"/>
          <w:szCs w:val="24"/>
        </w:rPr>
        <w:t>.</w:t>
      </w:r>
      <w:r w:rsidR="00AD374E" w:rsidRPr="00AD374E">
        <w:rPr>
          <w:rFonts w:cs="Arial"/>
          <w:sz w:val="24"/>
          <w:szCs w:val="24"/>
        </w:rPr>
        <w:t xml:space="preserve"> </w:t>
      </w:r>
    </w:p>
    <w:p w:rsidR="00AD374E" w:rsidRPr="00AD374E" w:rsidRDefault="00AD374E" w:rsidP="00AD374E">
      <w:pPr>
        <w:rPr>
          <w:rFonts w:cs="Arial"/>
          <w:sz w:val="24"/>
          <w:szCs w:val="24"/>
        </w:rPr>
      </w:pPr>
    </w:p>
    <w:p w:rsidR="00AD374E" w:rsidRPr="00AD374E" w:rsidRDefault="00AD374E" w:rsidP="00AD374E">
      <w:pPr>
        <w:rPr>
          <w:rFonts w:cs="Arial"/>
          <w:sz w:val="24"/>
          <w:szCs w:val="24"/>
        </w:rPr>
      </w:pPr>
      <w:proofErr w:type="gramStart"/>
      <w:r w:rsidRPr="00AD374E">
        <w:rPr>
          <w:rFonts w:cs="Arial"/>
          <w:sz w:val="24"/>
          <w:szCs w:val="24"/>
        </w:rPr>
        <w:t>Lì,_</w:t>
      </w:r>
      <w:proofErr w:type="gramEnd"/>
      <w:r w:rsidRPr="00AD374E">
        <w:rPr>
          <w:rFonts w:cs="Arial"/>
          <w:sz w:val="24"/>
          <w:szCs w:val="24"/>
        </w:rPr>
        <w:t>_____________</w:t>
      </w:r>
    </w:p>
    <w:p w:rsidR="00AD374E" w:rsidRPr="00AD374E" w:rsidRDefault="00AD374E" w:rsidP="00735E1C">
      <w:pPr>
        <w:pStyle w:val="Standard"/>
        <w:spacing w:after="0" w:line="360" w:lineRule="auto"/>
        <w:ind w:right="330"/>
        <w:jc w:val="both"/>
        <w:rPr>
          <w:rFonts w:cs="Arial"/>
          <w:sz w:val="24"/>
          <w:szCs w:val="24"/>
        </w:rPr>
      </w:pPr>
      <w:r w:rsidRPr="00AD374E">
        <w:rPr>
          <w:rFonts w:cs="Arial"/>
          <w:sz w:val="24"/>
          <w:szCs w:val="24"/>
        </w:rPr>
        <w:t>Firma dell’Autore/legale rappresentante/ Referente________________________</w:t>
      </w:r>
    </w:p>
    <w:p w:rsidR="00BF33B0" w:rsidRDefault="00AD374E" w:rsidP="00735E1C">
      <w:pPr>
        <w:pStyle w:val="Standard"/>
        <w:spacing w:after="0" w:line="360" w:lineRule="auto"/>
        <w:ind w:right="330"/>
        <w:jc w:val="both"/>
        <w:rPr>
          <w:rFonts w:cs="Arial"/>
          <w:sz w:val="24"/>
          <w:szCs w:val="24"/>
        </w:rPr>
      </w:pPr>
      <w:r w:rsidRPr="00AD374E">
        <w:rPr>
          <w:rFonts w:cs="Arial"/>
          <w:sz w:val="24"/>
          <w:szCs w:val="24"/>
        </w:rPr>
        <w:t>Firma degli eventuali componenti del Gruppo</w:t>
      </w:r>
    </w:p>
    <w:p w:rsidR="00AD374E" w:rsidRDefault="00AD374E" w:rsidP="00735E1C">
      <w:pPr>
        <w:pStyle w:val="Standard"/>
        <w:spacing w:after="0" w:line="360" w:lineRule="auto"/>
        <w:ind w:right="330"/>
        <w:jc w:val="both"/>
        <w:rPr>
          <w:rFonts w:cs="Arial"/>
          <w:sz w:val="24"/>
          <w:szCs w:val="24"/>
        </w:rPr>
      </w:pPr>
      <w:r w:rsidRPr="00AD374E">
        <w:rPr>
          <w:rFonts w:cs="Arial"/>
          <w:sz w:val="24"/>
          <w:szCs w:val="24"/>
        </w:rPr>
        <w:t>________________________</w:t>
      </w:r>
    </w:p>
    <w:p w:rsidR="00BF33B0" w:rsidRPr="00AD374E" w:rsidRDefault="00BF33B0" w:rsidP="00735E1C">
      <w:pPr>
        <w:pStyle w:val="Standard"/>
        <w:spacing w:after="0" w:line="360" w:lineRule="auto"/>
        <w:ind w:right="33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</w:t>
      </w:r>
    </w:p>
    <w:p w:rsidR="00735E1C" w:rsidRPr="00AD374E" w:rsidRDefault="00BF33B0" w:rsidP="00735E1C">
      <w:pPr>
        <w:pStyle w:val="Standard"/>
        <w:spacing w:after="0" w:line="360" w:lineRule="auto"/>
        <w:ind w:right="33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</w:t>
      </w:r>
    </w:p>
    <w:p w:rsidR="00BF33B0" w:rsidRDefault="00BF33B0" w:rsidP="00AD374E">
      <w:pPr>
        <w:pStyle w:val="Standard"/>
        <w:spacing w:after="0" w:line="240" w:lineRule="auto"/>
        <w:ind w:right="329"/>
        <w:jc w:val="both"/>
      </w:pPr>
    </w:p>
    <w:p w:rsidR="003677D4" w:rsidRPr="00353678" w:rsidRDefault="003677D4" w:rsidP="003677D4">
      <w:pPr>
        <w:jc w:val="both"/>
      </w:pPr>
      <w:r>
        <w:t>I/Il/la sottoscritti/o/</w:t>
      </w:r>
      <w:proofErr w:type="gramStart"/>
      <w:r>
        <w:t>a,_</w:t>
      </w:r>
      <w:proofErr w:type="gramEnd"/>
      <w:r>
        <w:t xml:space="preserve">___________________________________________ autorizza,  ai sensi del D. </w:t>
      </w:r>
      <w:proofErr w:type="spellStart"/>
      <w:r>
        <w:t>Lgs</w:t>
      </w:r>
      <w:proofErr w:type="spellEnd"/>
      <w:r>
        <w:t>. N. 196/2003</w:t>
      </w:r>
      <w:r w:rsidRPr="00353678">
        <w:t xml:space="preserve"> e dal </w:t>
      </w:r>
      <w:proofErr w:type="spellStart"/>
      <w:r w:rsidRPr="00353678">
        <w:t>dal</w:t>
      </w:r>
      <w:proofErr w:type="spellEnd"/>
      <w:r w:rsidRPr="00353678">
        <w:t xml:space="preserve"> Regolamento Europeo sulla Protezione dei Dati (GDPR) 2016/</w:t>
      </w:r>
      <w:proofErr w:type="gramStart"/>
      <w:r w:rsidRPr="00353678">
        <w:t>679</w:t>
      </w:r>
      <w:r>
        <w:t xml:space="preserve">, </w:t>
      </w:r>
      <w:r w:rsidRPr="00353678">
        <w:t xml:space="preserve"> il</w:t>
      </w:r>
      <w:proofErr w:type="gramEnd"/>
      <w:r w:rsidRPr="00353678">
        <w:t xml:space="preserve"> </w:t>
      </w:r>
      <w:r>
        <w:t xml:space="preserve">GAL Gargano </w:t>
      </w:r>
      <w:r w:rsidRPr="00353678">
        <w:t xml:space="preserve"> </w:t>
      </w:r>
      <w:r>
        <w:t>al trattamento dei propri dati personali per la sola espletazione delle pratiche relative al concorso</w:t>
      </w:r>
      <w:r>
        <w:t>.</w:t>
      </w:r>
    </w:p>
    <w:p w:rsidR="00AD374E" w:rsidRDefault="00AD374E" w:rsidP="00AD374E"/>
    <w:p w:rsidR="00BF33B0" w:rsidRPr="00AD374E" w:rsidRDefault="00BF33B0" w:rsidP="00BF33B0">
      <w:pPr>
        <w:pStyle w:val="Standard"/>
        <w:spacing w:after="0" w:line="360" w:lineRule="auto"/>
        <w:ind w:right="330"/>
        <w:jc w:val="both"/>
        <w:rPr>
          <w:rFonts w:cs="Arial"/>
          <w:sz w:val="24"/>
          <w:szCs w:val="24"/>
        </w:rPr>
      </w:pPr>
      <w:r w:rsidRPr="00AD374E">
        <w:rPr>
          <w:rFonts w:cs="Arial"/>
          <w:sz w:val="24"/>
          <w:szCs w:val="24"/>
        </w:rPr>
        <w:t>Firma dell’Autore/legale rappresentante/ Re</w:t>
      </w:r>
      <w:bookmarkStart w:id="0" w:name="_GoBack"/>
      <w:bookmarkEnd w:id="0"/>
      <w:r w:rsidRPr="00AD374E">
        <w:rPr>
          <w:rFonts w:cs="Arial"/>
          <w:sz w:val="24"/>
          <w:szCs w:val="24"/>
        </w:rPr>
        <w:t>ferente________________________</w:t>
      </w:r>
    </w:p>
    <w:p w:rsidR="00BF33B0" w:rsidRDefault="00BF33B0" w:rsidP="00BF33B0">
      <w:pPr>
        <w:pStyle w:val="Standard"/>
        <w:spacing w:after="0" w:line="360" w:lineRule="auto"/>
        <w:ind w:right="330"/>
        <w:jc w:val="both"/>
        <w:rPr>
          <w:rFonts w:cs="Arial"/>
          <w:sz w:val="24"/>
          <w:szCs w:val="24"/>
        </w:rPr>
      </w:pPr>
      <w:r w:rsidRPr="00AD374E">
        <w:rPr>
          <w:rFonts w:cs="Arial"/>
          <w:sz w:val="24"/>
          <w:szCs w:val="24"/>
        </w:rPr>
        <w:t>Firma degli eventuali componenti del Gruppo</w:t>
      </w:r>
    </w:p>
    <w:p w:rsidR="00BF33B0" w:rsidRDefault="00BF33B0" w:rsidP="00BF33B0">
      <w:pPr>
        <w:pStyle w:val="Standard"/>
        <w:spacing w:after="0" w:line="360" w:lineRule="auto"/>
        <w:ind w:right="330"/>
        <w:jc w:val="both"/>
        <w:rPr>
          <w:rFonts w:cs="Arial"/>
          <w:sz w:val="24"/>
          <w:szCs w:val="24"/>
        </w:rPr>
      </w:pPr>
      <w:r w:rsidRPr="00AD374E">
        <w:rPr>
          <w:rFonts w:cs="Arial"/>
          <w:sz w:val="24"/>
          <w:szCs w:val="24"/>
        </w:rPr>
        <w:t>________________________</w:t>
      </w:r>
    </w:p>
    <w:p w:rsidR="00BF33B0" w:rsidRPr="00AD374E" w:rsidRDefault="00BF33B0" w:rsidP="00BF33B0">
      <w:pPr>
        <w:pStyle w:val="Standard"/>
        <w:spacing w:after="0" w:line="360" w:lineRule="auto"/>
        <w:ind w:right="33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</w:t>
      </w:r>
    </w:p>
    <w:p w:rsidR="00BF33B0" w:rsidRPr="00AD374E" w:rsidRDefault="00BF33B0" w:rsidP="00BF33B0">
      <w:pPr>
        <w:pStyle w:val="Standard"/>
        <w:spacing w:after="0" w:line="360" w:lineRule="auto"/>
        <w:ind w:right="33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</w:t>
      </w:r>
    </w:p>
    <w:p w:rsidR="00B14F9D" w:rsidRPr="00AA2E7E" w:rsidRDefault="00B14F9D">
      <w:pPr>
        <w:rPr>
          <w:b/>
        </w:rPr>
      </w:pPr>
    </w:p>
    <w:sectPr w:rsidR="00B14F9D" w:rsidRPr="00AA2E7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5E8" w:rsidRDefault="00C335E8" w:rsidP="00AA2E7E">
      <w:pPr>
        <w:spacing w:after="0" w:line="240" w:lineRule="auto"/>
      </w:pPr>
      <w:r>
        <w:separator/>
      </w:r>
    </w:p>
  </w:endnote>
  <w:endnote w:type="continuationSeparator" w:id="0">
    <w:p w:rsidR="00C335E8" w:rsidRDefault="00C335E8" w:rsidP="00AA2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5E8" w:rsidRDefault="00C335E8" w:rsidP="00AA2E7E">
      <w:pPr>
        <w:spacing w:after="0" w:line="240" w:lineRule="auto"/>
      </w:pPr>
      <w:r>
        <w:separator/>
      </w:r>
    </w:p>
  </w:footnote>
  <w:footnote w:type="continuationSeparator" w:id="0">
    <w:p w:rsidR="00C335E8" w:rsidRDefault="00C335E8" w:rsidP="00AA2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E7E" w:rsidRDefault="00AA2E7E" w:rsidP="00AA2E7E">
    <w:pPr>
      <w:pStyle w:val="Intestazione"/>
      <w:jc w:val="right"/>
    </w:pPr>
    <w:r>
      <w:rPr>
        <w:b/>
      </w:rPr>
      <w:t>ALLEGATO “</w:t>
    </w:r>
    <w:proofErr w:type="gramStart"/>
    <w:r w:rsidR="00D61E53">
      <w:rPr>
        <w:b/>
      </w:rPr>
      <w:t>B</w:t>
    </w:r>
    <w:r>
      <w:rPr>
        <w:b/>
      </w:rPr>
      <w:t>”</w:t>
    </w:r>
    <w:r w:rsidR="00D61E53">
      <w:rPr>
        <w:b/>
      </w:rPr>
      <w:t>-</w:t>
    </w:r>
    <w:proofErr w:type="gramEnd"/>
    <w:r w:rsidR="00D61E53">
      <w:rPr>
        <w:b/>
      </w:rPr>
      <w:t xml:space="preserve"> cessione del copyright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Courier New" w:hAnsi="Courier New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" w15:restartNumberingAfterBreak="0">
    <w:nsid w:val="00000006"/>
    <w:multiLevelType w:val="multilevel"/>
    <w:tmpl w:val="00000006"/>
    <w:lvl w:ilvl="0"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Courier New" w:hAnsi="Courier New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00000007"/>
    <w:lvl w:ilvl="0"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Courier New" w:hAnsi="Courier New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3" w15:restartNumberingAfterBreak="0">
    <w:nsid w:val="00000008"/>
    <w:multiLevelType w:val="multilevel"/>
    <w:tmpl w:val="00000008"/>
    <w:lvl w:ilvl="0"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Courier New" w:hAnsi="Courier New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4" w15:restartNumberingAfterBreak="0">
    <w:nsid w:val="00000009"/>
    <w:multiLevelType w:val="multilevel"/>
    <w:tmpl w:val="0000000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A"/>
    <w:multiLevelType w:val="multilevel"/>
    <w:tmpl w:val="0000000A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FE76684"/>
    <w:multiLevelType w:val="hybridMultilevel"/>
    <w:tmpl w:val="1CCC0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F94"/>
    <w:rsid w:val="000D2DB2"/>
    <w:rsid w:val="003677D4"/>
    <w:rsid w:val="005D52D3"/>
    <w:rsid w:val="00640F94"/>
    <w:rsid w:val="00735E1C"/>
    <w:rsid w:val="00A2123C"/>
    <w:rsid w:val="00AA2E7E"/>
    <w:rsid w:val="00AD374E"/>
    <w:rsid w:val="00B14F9D"/>
    <w:rsid w:val="00BF33B0"/>
    <w:rsid w:val="00C335E8"/>
    <w:rsid w:val="00D61E53"/>
    <w:rsid w:val="00EF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8150F-880C-4061-A6B0-809A32699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40F94"/>
    <w:pPr>
      <w:widowControl w:val="0"/>
      <w:suppressAutoHyphens/>
    </w:pPr>
    <w:rPr>
      <w:rFonts w:ascii="Calibri" w:eastAsia="SimSun" w:hAnsi="Calibri" w:cs="Tahoma"/>
      <w:kern w:val="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640F94"/>
    <w:rPr>
      <w:color w:val="0000FF"/>
      <w:u w:val="single"/>
    </w:rPr>
  </w:style>
  <w:style w:type="paragraph" w:customStyle="1" w:styleId="Standard">
    <w:name w:val="Standard"/>
    <w:rsid w:val="00640F94"/>
    <w:pPr>
      <w:suppressAutoHyphens/>
    </w:pPr>
    <w:rPr>
      <w:rFonts w:ascii="Calibri" w:eastAsia="SimSun" w:hAnsi="Calibri" w:cs="Tahoma"/>
      <w:kern w:val="2"/>
      <w:lang w:eastAsia="zh-CN"/>
    </w:rPr>
  </w:style>
  <w:style w:type="paragraph" w:customStyle="1" w:styleId="Default">
    <w:name w:val="Default"/>
    <w:rsid w:val="00640F94"/>
    <w:pPr>
      <w:suppressAutoHyphens/>
      <w:spacing w:after="0" w:line="240" w:lineRule="auto"/>
    </w:pPr>
    <w:rPr>
      <w:rFonts w:ascii="Century" w:eastAsia="SimSun" w:hAnsi="Century" w:cs="Century"/>
      <w:color w:val="000000"/>
      <w:kern w:val="2"/>
      <w:sz w:val="24"/>
      <w:szCs w:val="24"/>
      <w:lang w:eastAsia="zh-CN"/>
    </w:rPr>
  </w:style>
  <w:style w:type="paragraph" w:styleId="Paragrafoelenco">
    <w:name w:val="List Paragraph"/>
    <w:basedOn w:val="Standard"/>
    <w:qFormat/>
    <w:rsid w:val="00640F94"/>
    <w:pPr>
      <w:ind w:left="720"/>
    </w:pPr>
  </w:style>
  <w:style w:type="character" w:styleId="Rimandocommento">
    <w:name w:val="annotation reference"/>
    <w:basedOn w:val="Carpredefinitoparagrafo"/>
    <w:uiPriority w:val="99"/>
    <w:semiHidden/>
    <w:unhideWhenUsed/>
    <w:rsid w:val="00640F9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40F94"/>
    <w:pPr>
      <w:widowControl/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40F9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F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0F94"/>
    <w:rPr>
      <w:rFonts w:ascii="Tahoma" w:eastAsia="SimSun" w:hAnsi="Tahoma" w:cs="Tahoma"/>
      <w:kern w:val="2"/>
      <w:sz w:val="16"/>
      <w:szCs w:val="16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AA2E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2E7E"/>
    <w:rPr>
      <w:rFonts w:ascii="Calibri" w:eastAsia="SimSun" w:hAnsi="Calibri" w:cs="Tahoma"/>
      <w:kern w:val="2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AA2E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2E7E"/>
    <w:rPr>
      <w:rFonts w:ascii="Calibri" w:eastAsia="SimSun" w:hAnsi="Calibri" w:cs="Tahoma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7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9967E-D198-46F3-A398-0DE972A66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RAF</cp:lastModifiedBy>
  <cp:revision>3</cp:revision>
  <dcterms:created xsi:type="dcterms:W3CDTF">2017-10-19T10:14:00Z</dcterms:created>
  <dcterms:modified xsi:type="dcterms:W3CDTF">2018-07-02T09:17:00Z</dcterms:modified>
</cp:coreProperties>
</file>