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A870" w14:textId="2151C09C" w:rsidR="00362727" w:rsidRDefault="00362727">
      <w:pPr>
        <w:jc w:val="center"/>
        <w:rPr>
          <w:rFonts w:ascii="Calibri" w:hAnsi="Calibri" w:cs="Verdana"/>
          <w:b/>
          <w:sz w:val="24"/>
          <w:szCs w:val="24"/>
        </w:rPr>
      </w:pPr>
      <w:r>
        <w:rPr>
          <w:rFonts w:ascii="Calibri" w:hAnsi="Calibri" w:cs="Verdana"/>
          <w:b/>
          <w:sz w:val="24"/>
          <w:szCs w:val="24"/>
        </w:rPr>
        <w:t xml:space="preserve">ALLEGATO </w:t>
      </w:r>
      <w:r w:rsidR="00B50868">
        <w:rPr>
          <w:rFonts w:ascii="Calibri" w:hAnsi="Calibri" w:cs="Verdana"/>
          <w:b/>
          <w:sz w:val="24"/>
          <w:szCs w:val="24"/>
        </w:rPr>
        <w:t>A</w:t>
      </w:r>
    </w:p>
    <w:p w14:paraId="218DC43B" w14:textId="77777777" w:rsidR="00362727" w:rsidRDefault="00362727"/>
    <w:p w14:paraId="56ADC25B" w14:textId="77777777" w:rsidR="006B64BC" w:rsidRDefault="00362727">
      <w:pPr>
        <w:jc w:val="center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FAC-SIMILE DOMANDA </w:t>
      </w:r>
    </w:p>
    <w:p w14:paraId="6305FC5E" w14:textId="77777777" w:rsidR="00362727" w:rsidRDefault="006B64BC" w:rsidP="004218BF">
      <w:pPr>
        <w:jc w:val="center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per la p</w:t>
      </w:r>
      <w:r w:rsidR="00362727">
        <w:rPr>
          <w:rFonts w:ascii="Calibri" w:hAnsi="Calibri" w:cs="Calibri"/>
          <w:bCs/>
          <w:color w:val="000000"/>
        </w:rPr>
        <w:t xml:space="preserve">artecipazione alla selezione </w:t>
      </w:r>
      <w:r w:rsidR="00056141" w:rsidRPr="00056141">
        <w:rPr>
          <w:rFonts w:ascii="Calibri" w:hAnsi="Calibri" w:cs="Calibri"/>
          <w:bCs/>
          <w:color w:val="000000"/>
        </w:rPr>
        <w:t xml:space="preserve">di n. 1 </w:t>
      </w:r>
      <w:r w:rsidR="004218BF">
        <w:rPr>
          <w:rFonts w:ascii="Calibri" w:hAnsi="Calibri" w:cs="Calibri"/>
          <w:bCs/>
          <w:color w:val="000000"/>
        </w:rPr>
        <w:t>addetto</w:t>
      </w:r>
      <w:r w:rsidR="002D5581">
        <w:rPr>
          <w:rFonts w:ascii="Calibri" w:hAnsi="Calibri" w:cs="Calibri"/>
          <w:bCs/>
          <w:color w:val="000000"/>
        </w:rPr>
        <w:t>/a</w:t>
      </w:r>
      <w:r w:rsidR="004218BF">
        <w:rPr>
          <w:rFonts w:ascii="Calibri" w:hAnsi="Calibri" w:cs="Calibri"/>
          <w:bCs/>
          <w:color w:val="000000"/>
        </w:rPr>
        <w:t xml:space="preserve"> ai servizi di pulizia sede Gal Galgano </w:t>
      </w:r>
    </w:p>
    <w:p w14:paraId="77AF7DC8" w14:textId="77777777" w:rsidR="00362727" w:rsidRDefault="00362727">
      <w:pPr>
        <w:jc w:val="right"/>
        <w:rPr>
          <w:rFonts w:ascii="Calibri" w:hAnsi="Calibri" w:cs="Calibri"/>
          <w:bCs/>
          <w:color w:val="000000"/>
        </w:rPr>
      </w:pPr>
    </w:p>
    <w:p w14:paraId="2279677B" w14:textId="77777777" w:rsidR="00362727" w:rsidRDefault="00362727">
      <w:pPr>
        <w:jc w:val="right"/>
        <w:rPr>
          <w:rFonts w:ascii="Calibri" w:hAnsi="Calibri" w:cs="Calibri"/>
          <w:bCs/>
          <w:color w:val="000000"/>
        </w:rPr>
      </w:pPr>
    </w:p>
    <w:p w14:paraId="26839D0C" w14:textId="77777777" w:rsidR="00362727" w:rsidRPr="00FD2BE4" w:rsidRDefault="00362727" w:rsidP="00FD2BE4">
      <w:pPr>
        <w:ind w:left="6663"/>
        <w:jc w:val="right"/>
        <w:rPr>
          <w:rFonts w:ascii="Calibri" w:hAnsi="Calibri" w:cs="Calibri"/>
          <w:b/>
          <w:bCs/>
          <w:color w:val="000000"/>
        </w:rPr>
      </w:pPr>
    </w:p>
    <w:p w14:paraId="222C9427" w14:textId="77777777" w:rsidR="00362727" w:rsidRPr="00FD2BE4" w:rsidRDefault="00362727" w:rsidP="00FD2BE4">
      <w:pPr>
        <w:ind w:left="6663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D2BE4">
        <w:rPr>
          <w:rFonts w:ascii="Calibri" w:hAnsi="Calibri" w:cs="Calibri"/>
          <w:b/>
          <w:bCs/>
          <w:color w:val="000000"/>
          <w:sz w:val="24"/>
          <w:szCs w:val="24"/>
        </w:rPr>
        <w:t>Spett.le</w:t>
      </w:r>
    </w:p>
    <w:p w14:paraId="233C57E3" w14:textId="77777777" w:rsidR="00362727" w:rsidRPr="00FD2BE4" w:rsidRDefault="00FD2BE4" w:rsidP="00FD2BE4">
      <w:pPr>
        <w:ind w:left="6663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D2BE4">
        <w:rPr>
          <w:rFonts w:ascii="Calibri" w:hAnsi="Calibri" w:cs="Calibri"/>
          <w:b/>
          <w:bCs/>
          <w:color w:val="000000"/>
          <w:sz w:val="24"/>
          <w:szCs w:val="24"/>
        </w:rPr>
        <w:t>Gal Gargano</w:t>
      </w:r>
      <w:r w:rsidR="00BC2B50">
        <w:rPr>
          <w:rFonts w:ascii="Calibri" w:hAnsi="Calibri" w:cs="Calibri"/>
          <w:b/>
          <w:bCs/>
          <w:color w:val="000000"/>
          <w:sz w:val="24"/>
          <w:szCs w:val="24"/>
        </w:rPr>
        <w:t xml:space="preserve"> Agenzia di sviluppo </w:t>
      </w:r>
      <w:proofErr w:type="spellStart"/>
      <w:r w:rsidR="00BC2B50">
        <w:rPr>
          <w:rFonts w:ascii="Calibri" w:hAnsi="Calibri" w:cs="Calibri"/>
          <w:b/>
          <w:bCs/>
          <w:color w:val="000000"/>
          <w:sz w:val="24"/>
          <w:szCs w:val="24"/>
        </w:rPr>
        <w:t>soc</w:t>
      </w:r>
      <w:proofErr w:type="spellEnd"/>
      <w:r w:rsidR="00BC2B50">
        <w:rPr>
          <w:rFonts w:ascii="Calibri" w:hAnsi="Calibri" w:cs="Calibri"/>
          <w:b/>
          <w:bCs/>
          <w:color w:val="000000"/>
          <w:sz w:val="24"/>
          <w:szCs w:val="24"/>
        </w:rPr>
        <w:t xml:space="preserve">. cons. </w:t>
      </w:r>
      <w:proofErr w:type="spellStart"/>
      <w:r w:rsidR="00BC2B50">
        <w:rPr>
          <w:rFonts w:ascii="Calibri" w:hAnsi="Calibri" w:cs="Calibri"/>
          <w:b/>
          <w:bCs/>
          <w:color w:val="000000"/>
          <w:sz w:val="24"/>
          <w:szCs w:val="24"/>
        </w:rPr>
        <w:t>arl</w:t>
      </w:r>
      <w:proofErr w:type="spellEnd"/>
      <w:r w:rsidRPr="00FD2BE4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</w:p>
    <w:p w14:paraId="5D047063" w14:textId="77777777" w:rsidR="00FD2BE4" w:rsidRPr="00FD2BE4" w:rsidRDefault="00FD2BE4" w:rsidP="00FD2BE4">
      <w:pPr>
        <w:ind w:left="6663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D2BE4">
        <w:rPr>
          <w:rFonts w:ascii="Calibri" w:hAnsi="Calibri" w:cs="Calibri"/>
          <w:b/>
          <w:bCs/>
          <w:color w:val="000000"/>
          <w:sz w:val="24"/>
          <w:szCs w:val="24"/>
        </w:rPr>
        <w:t xml:space="preserve">Via </w:t>
      </w:r>
      <w:r w:rsidR="00AF4926">
        <w:rPr>
          <w:rFonts w:ascii="Calibri" w:hAnsi="Calibri" w:cs="Calibri"/>
          <w:b/>
          <w:bCs/>
          <w:color w:val="000000"/>
          <w:sz w:val="24"/>
          <w:szCs w:val="24"/>
        </w:rPr>
        <w:t xml:space="preserve">Jean </w:t>
      </w:r>
      <w:proofErr w:type="spellStart"/>
      <w:r w:rsidR="00AF4926">
        <w:rPr>
          <w:rFonts w:ascii="Calibri" w:hAnsi="Calibri" w:cs="Calibri"/>
          <w:b/>
          <w:bCs/>
          <w:color w:val="000000"/>
          <w:sz w:val="24"/>
          <w:szCs w:val="24"/>
        </w:rPr>
        <w:t>Annot</w:t>
      </w:r>
      <w:proofErr w:type="spellEnd"/>
      <w:r w:rsidR="00AF4926">
        <w:rPr>
          <w:rFonts w:ascii="Calibri" w:hAnsi="Calibri" w:cs="Calibri"/>
          <w:b/>
          <w:bCs/>
          <w:color w:val="000000"/>
          <w:sz w:val="24"/>
          <w:szCs w:val="24"/>
        </w:rPr>
        <w:t xml:space="preserve"> snc</w:t>
      </w:r>
    </w:p>
    <w:p w14:paraId="0E586667" w14:textId="77777777" w:rsidR="00FD2BE4" w:rsidRPr="00FD2BE4" w:rsidRDefault="00FD2BE4" w:rsidP="00FD2BE4">
      <w:pPr>
        <w:ind w:left="6663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D2BE4">
        <w:rPr>
          <w:rFonts w:ascii="Calibri" w:hAnsi="Calibri" w:cs="Calibri"/>
          <w:b/>
          <w:bCs/>
          <w:color w:val="000000"/>
          <w:sz w:val="24"/>
          <w:szCs w:val="24"/>
        </w:rPr>
        <w:t>71037 Monte S. Angelo (FG)</w:t>
      </w:r>
    </w:p>
    <w:p w14:paraId="705D2820" w14:textId="77777777" w:rsidR="00362727" w:rsidRDefault="00362727" w:rsidP="00FD2BE4">
      <w:pPr>
        <w:rPr>
          <w:rFonts w:ascii="Calibri" w:hAnsi="Calibri" w:cs="Verdana"/>
          <w:sz w:val="24"/>
          <w:szCs w:val="24"/>
        </w:rPr>
      </w:pPr>
    </w:p>
    <w:p w14:paraId="40D941FF" w14:textId="77777777" w:rsidR="00362727" w:rsidRDefault="00362727">
      <w:pPr>
        <w:jc w:val="both"/>
        <w:rPr>
          <w:rFonts w:ascii="Calibri" w:hAnsi="Calibri" w:cs="Verdana"/>
          <w:sz w:val="24"/>
          <w:szCs w:val="24"/>
        </w:rPr>
      </w:pPr>
    </w:p>
    <w:p w14:paraId="69C59C8A" w14:textId="77777777" w:rsidR="00362727" w:rsidRPr="00C802B4" w:rsidRDefault="00362727" w:rsidP="00C802B4">
      <w:pPr>
        <w:pStyle w:val="Paragrafoelenco"/>
        <w:widowControl/>
        <w:suppressAutoHyphens w:val="0"/>
        <w:autoSpaceDN w:val="0"/>
        <w:adjustRightInd w:val="0"/>
        <w:spacing w:line="276" w:lineRule="auto"/>
        <w:ind w:left="0"/>
        <w:contextualSpacing/>
        <w:jc w:val="both"/>
        <w:rPr>
          <w:rFonts w:cs="Calibri"/>
          <w:color w:val="000000"/>
          <w:sz w:val="24"/>
          <w:szCs w:val="24"/>
        </w:rPr>
      </w:pPr>
      <w:r>
        <w:rPr>
          <w:rFonts w:ascii="Calibri" w:hAnsi="Calibri" w:cs="Verdana"/>
          <w:sz w:val="24"/>
          <w:szCs w:val="24"/>
        </w:rPr>
        <w:t>Il / La sottoscritto/</w:t>
      </w:r>
      <w:r w:rsidR="00C802B4">
        <w:rPr>
          <w:rFonts w:ascii="Calibri" w:hAnsi="Calibri" w:cs="Verdana"/>
          <w:sz w:val="24"/>
          <w:szCs w:val="24"/>
        </w:rPr>
        <w:t>a</w:t>
      </w:r>
      <w:r>
        <w:rPr>
          <w:rFonts w:ascii="Calibri" w:hAnsi="Calibri" w:cs="Verdana"/>
          <w:sz w:val="24"/>
          <w:szCs w:val="24"/>
        </w:rPr>
        <w:t>_________________________________</w:t>
      </w:r>
      <w:r w:rsidR="00C802B4">
        <w:rPr>
          <w:rFonts w:ascii="Calibri" w:hAnsi="Calibri" w:cs="Verdana"/>
          <w:sz w:val="24"/>
          <w:szCs w:val="24"/>
        </w:rPr>
        <w:t>_______________________________</w:t>
      </w:r>
      <w:r>
        <w:rPr>
          <w:rFonts w:ascii="Calibri" w:hAnsi="Calibri" w:cs="Verdana"/>
          <w:sz w:val="24"/>
          <w:szCs w:val="24"/>
        </w:rPr>
        <w:t xml:space="preserve"> nato/a </w:t>
      </w:r>
      <w:proofErr w:type="spellStart"/>
      <w:r>
        <w:rPr>
          <w:rFonts w:ascii="Calibri" w:hAnsi="Calibri" w:cs="Verdana"/>
          <w:sz w:val="24"/>
          <w:szCs w:val="24"/>
        </w:rPr>
        <w:t>a</w:t>
      </w:r>
      <w:proofErr w:type="spellEnd"/>
      <w:r>
        <w:rPr>
          <w:rFonts w:ascii="Calibri" w:hAnsi="Calibri" w:cs="Verdana"/>
          <w:sz w:val="24"/>
          <w:szCs w:val="24"/>
        </w:rPr>
        <w:t xml:space="preserve"> _____________________________________________ (____) il _____/_____/_________ residente in ________________________ via/piazza_____________________________________ n. ______, C.A.P._________ Tel.________________________________, Fax_______________________________, e-mail ___________________________________,</w:t>
      </w:r>
    </w:p>
    <w:p w14:paraId="5D135038" w14:textId="77777777" w:rsidR="00362727" w:rsidRDefault="00362727">
      <w:pPr>
        <w:spacing w:before="120" w:after="120"/>
        <w:jc w:val="center"/>
        <w:rPr>
          <w:rFonts w:ascii="Calibri" w:hAnsi="Calibri" w:cs="Verdana"/>
          <w:sz w:val="24"/>
          <w:szCs w:val="24"/>
        </w:rPr>
      </w:pPr>
      <w:r>
        <w:rPr>
          <w:rFonts w:ascii="Calibri" w:hAnsi="Calibri" w:cs="Verdana"/>
          <w:sz w:val="24"/>
          <w:szCs w:val="24"/>
        </w:rPr>
        <w:t>CHIEDE</w:t>
      </w:r>
    </w:p>
    <w:p w14:paraId="48F9585F" w14:textId="77777777" w:rsidR="00362727" w:rsidRDefault="00362727">
      <w:pPr>
        <w:jc w:val="both"/>
        <w:rPr>
          <w:rFonts w:ascii="Calibri" w:hAnsi="Calibri" w:cs="Verdana"/>
          <w:sz w:val="24"/>
          <w:szCs w:val="24"/>
        </w:rPr>
      </w:pPr>
      <w:r>
        <w:rPr>
          <w:rFonts w:ascii="Calibri" w:hAnsi="Calibri" w:cs="Verdana"/>
          <w:sz w:val="24"/>
          <w:szCs w:val="24"/>
        </w:rPr>
        <w:t xml:space="preserve">di essere ammesso/a alla procedura di selezione per titoli e colloquio per il reclutamento di n. 1 </w:t>
      </w:r>
      <w:r w:rsidR="004218BF">
        <w:rPr>
          <w:rFonts w:ascii="Calibri" w:hAnsi="Calibri" w:cs="Verdana"/>
          <w:sz w:val="24"/>
          <w:szCs w:val="24"/>
        </w:rPr>
        <w:t>addetto ai servizi di pulizia della nuova sede del Gal Gargano</w:t>
      </w:r>
      <w:r w:rsidR="00787971">
        <w:rPr>
          <w:rFonts w:ascii="Calibri" w:hAnsi="Calibri" w:cs="Verdana"/>
          <w:sz w:val="24"/>
          <w:szCs w:val="24"/>
        </w:rPr>
        <w:t xml:space="preserve"> Agenzia di Sviluppo </w:t>
      </w:r>
      <w:proofErr w:type="spellStart"/>
      <w:r w:rsidR="00787971">
        <w:rPr>
          <w:rFonts w:ascii="Calibri" w:hAnsi="Calibri" w:cs="Verdana"/>
          <w:sz w:val="24"/>
          <w:szCs w:val="24"/>
        </w:rPr>
        <w:t>soc</w:t>
      </w:r>
      <w:proofErr w:type="spellEnd"/>
      <w:r w:rsidR="00787971">
        <w:rPr>
          <w:rFonts w:ascii="Calibri" w:hAnsi="Calibri" w:cs="Verdana"/>
          <w:sz w:val="24"/>
          <w:szCs w:val="24"/>
        </w:rPr>
        <w:t xml:space="preserve">. cons </w:t>
      </w:r>
      <w:proofErr w:type="spellStart"/>
      <w:r w:rsidR="00787971">
        <w:rPr>
          <w:rFonts w:ascii="Calibri" w:hAnsi="Calibri" w:cs="Verdana"/>
          <w:sz w:val="24"/>
          <w:szCs w:val="24"/>
        </w:rPr>
        <w:t>arl</w:t>
      </w:r>
      <w:proofErr w:type="spellEnd"/>
      <w:r w:rsidR="00787971">
        <w:rPr>
          <w:rFonts w:ascii="Calibri" w:hAnsi="Calibri" w:cs="Verdana"/>
          <w:sz w:val="24"/>
          <w:szCs w:val="24"/>
        </w:rPr>
        <w:t>.</w:t>
      </w:r>
    </w:p>
    <w:p w14:paraId="20C02129" w14:textId="77777777" w:rsidR="00362727" w:rsidRDefault="00362727">
      <w:pPr>
        <w:jc w:val="both"/>
        <w:rPr>
          <w:rFonts w:ascii="Calibri" w:hAnsi="Calibri" w:cs="Verdana"/>
          <w:sz w:val="24"/>
          <w:szCs w:val="24"/>
        </w:rPr>
      </w:pPr>
    </w:p>
    <w:p w14:paraId="05C4E3E9" w14:textId="77777777" w:rsidR="00362727" w:rsidRDefault="00362727">
      <w:pPr>
        <w:jc w:val="both"/>
        <w:rPr>
          <w:rFonts w:ascii="Calibri" w:hAnsi="Calibri" w:cs="Verdana"/>
          <w:sz w:val="24"/>
          <w:szCs w:val="24"/>
        </w:rPr>
      </w:pPr>
      <w:r>
        <w:rPr>
          <w:rFonts w:ascii="Calibri" w:hAnsi="Calibri" w:cs="Verdana"/>
          <w:sz w:val="24"/>
          <w:szCs w:val="24"/>
        </w:rPr>
        <w:t>A tal fine, ai sensi degli artt. 46 e 47 del D.P.R. n. 445/2000 e consapevole delle responsabilità e delle sanzioni penali previste dal successivo art. 76 del medesimo decreto per false attestazioni e dichiarazioni mendaci, sotto la propria personale responsabilità</w:t>
      </w:r>
    </w:p>
    <w:p w14:paraId="6D681618" w14:textId="77777777" w:rsidR="00362727" w:rsidRDefault="00362727">
      <w:pPr>
        <w:spacing w:before="120" w:after="120"/>
        <w:jc w:val="center"/>
        <w:rPr>
          <w:rFonts w:ascii="Calibri" w:hAnsi="Calibri" w:cs="Verdana"/>
          <w:sz w:val="24"/>
          <w:szCs w:val="24"/>
        </w:rPr>
      </w:pPr>
      <w:r>
        <w:rPr>
          <w:rFonts w:ascii="Calibri" w:hAnsi="Calibri" w:cs="Verdana"/>
          <w:sz w:val="24"/>
          <w:szCs w:val="24"/>
        </w:rPr>
        <w:t>D I C H I A R A</w:t>
      </w:r>
    </w:p>
    <w:p w14:paraId="4D247640" w14:textId="77777777" w:rsidR="00362727" w:rsidRDefault="00362727" w:rsidP="008A5845">
      <w:pPr>
        <w:numPr>
          <w:ilvl w:val="0"/>
          <w:numId w:val="3"/>
        </w:numPr>
        <w:tabs>
          <w:tab w:val="clear" w:pos="1080"/>
          <w:tab w:val="num" w:pos="709"/>
        </w:tabs>
        <w:spacing w:before="60" w:after="60"/>
        <w:ind w:left="426" w:hanging="426"/>
        <w:jc w:val="both"/>
        <w:rPr>
          <w:rFonts w:ascii="Calibri" w:hAnsi="Calibri" w:cs="Verdana"/>
          <w:sz w:val="24"/>
          <w:szCs w:val="24"/>
        </w:rPr>
      </w:pPr>
      <w:r>
        <w:rPr>
          <w:rFonts w:ascii="Calibri" w:hAnsi="Calibri" w:cs="Verdana"/>
          <w:sz w:val="24"/>
          <w:szCs w:val="24"/>
        </w:rPr>
        <w:t>di possedere i r</w:t>
      </w:r>
      <w:r w:rsidR="00056141">
        <w:rPr>
          <w:rFonts w:ascii="Calibri" w:hAnsi="Calibri" w:cs="Verdana"/>
          <w:sz w:val="24"/>
          <w:szCs w:val="24"/>
        </w:rPr>
        <w:t xml:space="preserve">equisiti generali richiesti dall’avviso </w:t>
      </w:r>
      <w:r>
        <w:rPr>
          <w:rFonts w:ascii="Calibri" w:hAnsi="Calibri" w:cs="Verdana"/>
          <w:sz w:val="24"/>
          <w:szCs w:val="24"/>
        </w:rPr>
        <w:t>ed in particolare:</w:t>
      </w:r>
    </w:p>
    <w:p w14:paraId="0AD965DF" w14:textId="77777777" w:rsidR="00362727" w:rsidRDefault="00092770" w:rsidP="00092770">
      <w:pPr>
        <w:spacing w:before="60" w:after="60"/>
        <w:jc w:val="both"/>
        <w:rPr>
          <w:rFonts w:ascii="Calibri" w:hAnsi="Calibri" w:cs="Verdana"/>
          <w:sz w:val="24"/>
          <w:szCs w:val="24"/>
        </w:rPr>
      </w:pPr>
      <w:r>
        <w:rPr>
          <w:rFonts w:ascii="Calibri" w:hAnsi="Calibri" w:cs="Verdana"/>
          <w:sz w:val="24"/>
          <w:szCs w:val="24"/>
        </w:rPr>
        <w:sym w:font="Wingdings" w:char="F06F"/>
      </w:r>
      <w:r>
        <w:rPr>
          <w:rFonts w:ascii="Calibri" w:hAnsi="Calibri" w:cs="Verdana"/>
          <w:sz w:val="24"/>
          <w:szCs w:val="24"/>
        </w:rPr>
        <w:t xml:space="preserve"> </w:t>
      </w:r>
      <w:r w:rsidR="00362727">
        <w:rPr>
          <w:rFonts w:ascii="Calibri" w:hAnsi="Calibri" w:cs="Verdana"/>
          <w:sz w:val="24"/>
          <w:szCs w:val="24"/>
        </w:rPr>
        <w:t xml:space="preserve">cittadinanza </w:t>
      </w:r>
      <w:r>
        <w:rPr>
          <w:rFonts w:ascii="Calibri" w:hAnsi="Calibri" w:cs="Verdana"/>
          <w:sz w:val="24"/>
          <w:szCs w:val="24"/>
        </w:rPr>
        <w:t>______________________</w:t>
      </w:r>
      <w:r w:rsidR="00362727">
        <w:rPr>
          <w:rFonts w:ascii="Calibri" w:hAnsi="Calibri" w:cs="Verdana"/>
          <w:sz w:val="24"/>
          <w:szCs w:val="24"/>
        </w:rPr>
        <w:t>;</w:t>
      </w:r>
    </w:p>
    <w:p w14:paraId="5125CFB6" w14:textId="0657F069" w:rsidR="00362727" w:rsidRDefault="00092770" w:rsidP="00092770">
      <w:pPr>
        <w:spacing w:before="60" w:after="60"/>
        <w:jc w:val="both"/>
        <w:rPr>
          <w:rFonts w:ascii="Calibri" w:hAnsi="Calibri" w:cs="Verdana"/>
          <w:sz w:val="24"/>
          <w:szCs w:val="24"/>
        </w:rPr>
      </w:pPr>
      <w:r>
        <w:rPr>
          <w:rFonts w:ascii="Calibri" w:hAnsi="Calibri" w:cs="Verdana"/>
          <w:sz w:val="24"/>
          <w:szCs w:val="24"/>
        </w:rPr>
        <w:sym w:font="Wingdings" w:char="F06F"/>
      </w:r>
      <w:r w:rsidR="00DE755B">
        <w:rPr>
          <w:rFonts w:ascii="Calibri" w:hAnsi="Calibri" w:cs="Verdana"/>
          <w:sz w:val="24"/>
          <w:szCs w:val="24"/>
        </w:rPr>
        <w:t xml:space="preserve"> </w:t>
      </w:r>
      <w:r w:rsidR="00362727">
        <w:rPr>
          <w:rFonts w:ascii="Calibri" w:hAnsi="Calibri" w:cs="Verdana"/>
          <w:sz w:val="24"/>
          <w:szCs w:val="24"/>
        </w:rPr>
        <w:t>idoneità fisica allo svolgimento dell’incarico;</w:t>
      </w:r>
    </w:p>
    <w:p w14:paraId="329E5FB2" w14:textId="76AE90DB" w:rsidR="00362727" w:rsidRDefault="00092770" w:rsidP="00092770">
      <w:pPr>
        <w:spacing w:before="60" w:after="60"/>
        <w:jc w:val="both"/>
        <w:rPr>
          <w:rFonts w:ascii="Calibri" w:hAnsi="Calibri" w:cs="Verdana"/>
          <w:sz w:val="24"/>
          <w:szCs w:val="24"/>
        </w:rPr>
      </w:pPr>
      <w:r>
        <w:rPr>
          <w:rFonts w:ascii="Calibri" w:hAnsi="Calibri" w:cs="Verdana"/>
          <w:sz w:val="24"/>
          <w:szCs w:val="24"/>
        </w:rPr>
        <w:sym w:font="Wingdings" w:char="F06F"/>
      </w:r>
      <w:r w:rsidR="00DE755B">
        <w:rPr>
          <w:rFonts w:ascii="Calibri" w:hAnsi="Calibri" w:cs="Verdana"/>
          <w:sz w:val="24"/>
          <w:szCs w:val="24"/>
        </w:rPr>
        <w:t xml:space="preserve"> </w:t>
      </w:r>
      <w:r w:rsidR="00362727">
        <w:rPr>
          <w:rFonts w:ascii="Calibri" w:hAnsi="Calibri" w:cs="Verdana"/>
          <w:sz w:val="24"/>
          <w:szCs w:val="24"/>
        </w:rPr>
        <w:t>godimento dei diritti civili;</w:t>
      </w:r>
    </w:p>
    <w:p w14:paraId="00C9FCB2" w14:textId="21F821EA" w:rsidR="004218BF" w:rsidRDefault="00092770" w:rsidP="00092770">
      <w:pPr>
        <w:spacing w:before="60" w:after="60"/>
        <w:jc w:val="both"/>
        <w:rPr>
          <w:rFonts w:ascii="Calibri" w:hAnsi="Calibri" w:cs="Verdana"/>
          <w:sz w:val="24"/>
          <w:szCs w:val="24"/>
        </w:rPr>
      </w:pPr>
      <w:r>
        <w:rPr>
          <w:rFonts w:ascii="Calibri" w:hAnsi="Calibri" w:cs="Verdana"/>
          <w:sz w:val="24"/>
          <w:szCs w:val="24"/>
        </w:rPr>
        <w:sym w:font="Wingdings" w:char="F06F"/>
      </w:r>
      <w:r w:rsidR="00DE755B">
        <w:rPr>
          <w:rFonts w:ascii="Calibri" w:hAnsi="Calibri" w:cs="Verdana"/>
          <w:sz w:val="24"/>
          <w:szCs w:val="24"/>
        </w:rPr>
        <w:t xml:space="preserve"> </w:t>
      </w:r>
      <w:r w:rsidR="004218BF">
        <w:rPr>
          <w:rFonts w:ascii="Calibri" w:hAnsi="Calibri" w:cs="Verdana"/>
          <w:sz w:val="24"/>
          <w:szCs w:val="24"/>
        </w:rPr>
        <w:t>età non inferiore ai 18 anni;</w:t>
      </w:r>
    </w:p>
    <w:p w14:paraId="5FEFE1A6" w14:textId="46FE46B4" w:rsidR="00362727" w:rsidRDefault="00092770" w:rsidP="00092770">
      <w:pPr>
        <w:spacing w:before="60" w:after="60"/>
        <w:jc w:val="both"/>
        <w:rPr>
          <w:rFonts w:ascii="Calibri" w:hAnsi="Calibri" w:cs="Verdana"/>
          <w:sz w:val="24"/>
          <w:szCs w:val="24"/>
        </w:rPr>
      </w:pPr>
      <w:r>
        <w:rPr>
          <w:rFonts w:ascii="Calibri" w:hAnsi="Calibri" w:cs="Verdana"/>
          <w:sz w:val="24"/>
          <w:szCs w:val="24"/>
        </w:rPr>
        <w:sym w:font="Wingdings" w:char="F06F"/>
      </w:r>
      <w:r w:rsidR="00DE755B">
        <w:rPr>
          <w:rFonts w:ascii="Calibri" w:hAnsi="Calibri" w:cs="Verdana"/>
          <w:sz w:val="24"/>
          <w:szCs w:val="24"/>
        </w:rPr>
        <w:t xml:space="preserve"> </w:t>
      </w:r>
      <w:r w:rsidR="00362727">
        <w:rPr>
          <w:rFonts w:ascii="Calibri" w:hAnsi="Calibri" w:cs="Verdana"/>
          <w:sz w:val="24"/>
          <w:szCs w:val="24"/>
        </w:rPr>
        <w:t>non essere stati esclusi dall’elettorato attivo né essere stati destituiti o dispensati dall’impiego presso pubbliche amministrazioni, ovvero licenziati per aver conseguito l’impiego stesso mediante la produzione di documenti falsi o viziati da invalidità non sanabile né di avere procedimenti penali in corso che impediscano, ai sensi delle disposizion</w:t>
      </w:r>
      <w:r w:rsidR="00DE755B">
        <w:rPr>
          <w:rFonts w:ascii="Calibri" w:hAnsi="Calibri" w:cs="Verdana"/>
          <w:sz w:val="24"/>
          <w:szCs w:val="24"/>
        </w:rPr>
        <w:t>i</w:t>
      </w:r>
      <w:r w:rsidR="00362727">
        <w:rPr>
          <w:rFonts w:ascii="Calibri" w:hAnsi="Calibri" w:cs="Verdana"/>
          <w:sz w:val="24"/>
          <w:szCs w:val="24"/>
        </w:rPr>
        <w:t xml:space="preserve"> legislative vigenti in materia, la costituzione di un rapporto di lavoro con amministrazioni pubbliche.</w:t>
      </w:r>
    </w:p>
    <w:p w14:paraId="5EE5ABE9" w14:textId="23EB52D7" w:rsidR="00FD5841" w:rsidRPr="00FD5841" w:rsidRDefault="00092770" w:rsidP="00092770">
      <w:pPr>
        <w:spacing w:before="60" w:after="60"/>
        <w:jc w:val="both"/>
        <w:rPr>
          <w:rFonts w:ascii="Calibri" w:hAnsi="Calibri" w:cs="Verdana"/>
          <w:sz w:val="24"/>
          <w:szCs w:val="24"/>
        </w:rPr>
      </w:pPr>
      <w:r>
        <w:rPr>
          <w:rFonts w:ascii="Calibri" w:hAnsi="Calibri" w:cs="Verdana"/>
          <w:sz w:val="24"/>
          <w:szCs w:val="24"/>
        </w:rPr>
        <w:sym w:font="Wingdings" w:char="F06F"/>
      </w:r>
      <w:r w:rsidR="00DE755B">
        <w:rPr>
          <w:rFonts w:ascii="Calibri" w:hAnsi="Calibri" w:cs="Verdana"/>
          <w:sz w:val="24"/>
          <w:szCs w:val="24"/>
        </w:rPr>
        <w:t xml:space="preserve"> </w:t>
      </w:r>
      <w:r w:rsidR="004218BF" w:rsidRPr="002A2B63">
        <w:rPr>
          <w:rFonts w:ascii="Calibri" w:hAnsi="Calibri" w:cs="Verdana"/>
          <w:sz w:val="24"/>
          <w:szCs w:val="24"/>
        </w:rPr>
        <w:t>di essere a conoscenza di tutte le disposizioni contenute nel bando di concorso e di accettarle senza riserva alcuna</w:t>
      </w:r>
      <w:r w:rsidR="006B64BC" w:rsidRPr="002A2B63">
        <w:rPr>
          <w:rFonts w:ascii="Calibri" w:hAnsi="Calibri" w:cs="Verdana"/>
          <w:sz w:val="24"/>
          <w:szCs w:val="24"/>
        </w:rPr>
        <w:t>;</w:t>
      </w:r>
    </w:p>
    <w:p w14:paraId="2C00E821" w14:textId="15D5C7B7" w:rsidR="00092770" w:rsidRDefault="00092770" w:rsidP="00092770">
      <w:pPr>
        <w:spacing w:before="60" w:after="60"/>
        <w:jc w:val="both"/>
        <w:rPr>
          <w:rFonts w:ascii="Calibri" w:hAnsi="Calibri" w:cs="Verdana"/>
          <w:sz w:val="24"/>
          <w:szCs w:val="24"/>
        </w:rPr>
      </w:pPr>
      <w:r>
        <w:rPr>
          <w:rFonts w:ascii="Calibri" w:hAnsi="Calibri" w:cs="Verdana"/>
          <w:sz w:val="24"/>
          <w:szCs w:val="24"/>
        </w:rPr>
        <w:sym w:font="Wingdings" w:char="F06F"/>
      </w:r>
      <w:r w:rsidR="00DE755B">
        <w:rPr>
          <w:rFonts w:ascii="Calibri" w:hAnsi="Calibri" w:cs="Verdana"/>
          <w:sz w:val="24"/>
          <w:szCs w:val="24"/>
        </w:rPr>
        <w:t xml:space="preserve"> </w:t>
      </w:r>
      <w:r w:rsidR="002A2B63">
        <w:rPr>
          <w:rFonts w:ascii="Calibri" w:hAnsi="Calibri" w:cs="Verdana"/>
          <w:sz w:val="24"/>
          <w:szCs w:val="24"/>
        </w:rPr>
        <w:t>di essere</w:t>
      </w:r>
      <w:r w:rsidR="00FD5841">
        <w:rPr>
          <w:rFonts w:ascii="Calibri" w:hAnsi="Calibri" w:cs="Verdana"/>
          <w:sz w:val="24"/>
          <w:szCs w:val="24"/>
        </w:rPr>
        <w:t xml:space="preserve"> disoccupato</w:t>
      </w:r>
      <w:r w:rsidR="002A2B63">
        <w:rPr>
          <w:rFonts w:ascii="Calibri" w:hAnsi="Calibri" w:cs="Verdana"/>
          <w:sz w:val="24"/>
          <w:szCs w:val="24"/>
        </w:rPr>
        <w:t xml:space="preserve"> da</w:t>
      </w:r>
      <w:r w:rsidR="00616724">
        <w:rPr>
          <w:rFonts w:ascii="Calibri" w:hAnsi="Calibri" w:cs="Verdana"/>
          <w:sz w:val="24"/>
          <w:szCs w:val="24"/>
        </w:rPr>
        <w:t xml:space="preserve"> </w:t>
      </w:r>
      <w:r w:rsidR="00787971">
        <w:rPr>
          <w:rFonts w:ascii="Calibri" w:hAnsi="Calibri" w:cs="Verdana"/>
          <w:sz w:val="24"/>
          <w:szCs w:val="24"/>
        </w:rPr>
        <w:t>n______</w:t>
      </w:r>
      <w:r w:rsidR="004765AB">
        <w:rPr>
          <w:rFonts w:ascii="Calibri" w:hAnsi="Calibri" w:cs="Verdana"/>
          <w:sz w:val="24"/>
          <w:szCs w:val="24"/>
        </w:rPr>
        <w:t xml:space="preserve"> mesi</w:t>
      </w:r>
      <w:r w:rsidR="00616724">
        <w:rPr>
          <w:rFonts w:ascii="Calibri" w:hAnsi="Calibri" w:cs="Verdana"/>
          <w:sz w:val="24"/>
          <w:szCs w:val="24"/>
        </w:rPr>
        <w:t>;</w:t>
      </w:r>
    </w:p>
    <w:p w14:paraId="39D615B4" w14:textId="455B8781" w:rsidR="00092770" w:rsidRPr="00092770" w:rsidRDefault="00092770" w:rsidP="00092770">
      <w:pPr>
        <w:spacing w:before="60" w:after="60"/>
        <w:jc w:val="both"/>
        <w:rPr>
          <w:rFonts w:ascii="Calibri" w:hAnsi="Calibri" w:cs="Verdana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sym w:font="Wingdings" w:char="F06F"/>
      </w:r>
      <w:r w:rsidR="00DE755B">
        <w:rPr>
          <w:rFonts w:cs="Calibri"/>
          <w:color w:val="000000"/>
          <w:sz w:val="24"/>
          <w:szCs w:val="24"/>
        </w:rPr>
        <w:t xml:space="preserve"> </w:t>
      </w:r>
      <w:r w:rsidRPr="00092770">
        <w:rPr>
          <w:rFonts w:ascii="Calibri" w:hAnsi="Calibri" w:cs="Verdana"/>
          <w:sz w:val="24"/>
          <w:szCs w:val="24"/>
        </w:rPr>
        <w:t>avere adeguata conoscenza della lingua italiana</w:t>
      </w:r>
      <w:r w:rsidRPr="00092770">
        <w:rPr>
          <w:rFonts w:cs="Calibri"/>
          <w:color w:val="000000"/>
          <w:sz w:val="24"/>
          <w:szCs w:val="24"/>
        </w:rPr>
        <w:t xml:space="preserve">. </w:t>
      </w:r>
    </w:p>
    <w:p w14:paraId="650B5A74" w14:textId="77777777" w:rsidR="00092770" w:rsidRPr="002A2B63" w:rsidRDefault="00092770" w:rsidP="00092770">
      <w:pPr>
        <w:spacing w:before="60" w:after="60"/>
        <w:ind w:left="709"/>
        <w:jc w:val="both"/>
        <w:rPr>
          <w:rFonts w:ascii="Calibri" w:hAnsi="Calibri" w:cs="Verdana"/>
          <w:sz w:val="24"/>
          <w:szCs w:val="24"/>
        </w:rPr>
      </w:pPr>
    </w:p>
    <w:p w14:paraId="7F99F997" w14:textId="77777777" w:rsidR="006B64BC" w:rsidRDefault="006B64BC" w:rsidP="008A5845">
      <w:pPr>
        <w:numPr>
          <w:ilvl w:val="0"/>
          <w:numId w:val="3"/>
        </w:numPr>
        <w:tabs>
          <w:tab w:val="clear" w:pos="1080"/>
          <w:tab w:val="num" w:pos="709"/>
        </w:tabs>
        <w:spacing w:before="60" w:after="60"/>
        <w:ind w:left="709" w:hanging="709"/>
        <w:jc w:val="both"/>
        <w:rPr>
          <w:rFonts w:ascii="Calibri" w:hAnsi="Calibri" w:cs="Verdana"/>
          <w:sz w:val="24"/>
          <w:szCs w:val="24"/>
        </w:rPr>
      </w:pPr>
      <w:r>
        <w:rPr>
          <w:rFonts w:ascii="Calibri" w:hAnsi="Calibri" w:cs="Verdana"/>
          <w:sz w:val="24"/>
          <w:szCs w:val="24"/>
        </w:rPr>
        <w:t>che tutte le comunicazioni siano inviate al seguente indirizzo:</w:t>
      </w:r>
    </w:p>
    <w:p w14:paraId="510913CF" w14:textId="77777777" w:rsidR="006B64BC" w:rsidRDefault="006B64BC" w:rsidP="006B64BC">
      <w:pPr>
        <w:spacing w:before="60" w:after="60"/>
        <w:jc w:val="both"/>
        <w:rPr>
          <w:rFonts w:ascii="Calibri" w:hAnsi="Calibri" w:cs="Verdana"/>
          <w:sz w:val="24"/>
          <w:szCs w:val="24"/>
        </w:rPr>
      </w:pPr>
    </w:p>
    <w:p w14:paraId="6449D313" w14:textId="77777777" w:rsidR="006B64BC" w:rsidRDefault="006B64BC" w:rsidP="006B64BC">
      <w:pPr>
        <w:spacing w:before="60" w:after="60"/>
        <w:jc w:val="both"/>
        <w:rPr>
          <w:rFonts w:ascii="Calibri" w:hAnsi="Calibri" w:cs="Verdana"/>
          <w:sz w:val="24"/>
          <w:szCs w:val="24"/>
        </w:rPr>
      </w:pPr>
      <w:r>
        <w:rPr>
          <w:rFonts w:ascii="Calibri" w:hAnsi="Calibri" w:cs="Verdana"/>
          <w:sz w:val="24"/>
          <w:szCs w:val="24"/>
        </w:rPr>
        <w:t>____________________________________________</w:t>
      </w:r>
    </w:p>
    <w:p w14:paraId="7F3368CC" w14:textId="77777777" w:rsidR="006B64BC" w:rsidRDefault="006B64BC" w:rsidP="006B64BC">
      <w:pPr>
        <w:spacing w:before="60" w:after="60"/>
        <w:jc w:val="both"/>
        <w:rPr>
          <w:rFonts w:ascii="Calibri" w:hAnsi="Calibri" w:cs="Verdana"/>
          <w:sz w:val="24"/>
          <w:szCs w:val="24"/>
        </w:rPr>
      </w:pPr>
      <w:r>
        <w:rPr>
          <w:rFonts w:ascii="Calibri" w:hAnsi="Calibri" w:cs="Verdana"/>
          <w:sz w:val="24"/>
          <w:szCs w:val="24"/>
        </w:rPr>
        <w:lastRenderedPageBreak/>
        <w:t>____________________________________________</w:t>
      </w:r>
    </w:p>
    <w:p w14:paraId="724865B3" w14:textId="77777777" w:rsidR="006B64BC" w:rsidRDefault="006B64BC">
      <w:pPr>
        <w:spacing w:before="60" w:after="60"/>
        <w:jc w:val="both"/>
        <w:rPr>
          <w:rFonts w:ascii="Calibri" w:hAnsi="Calibri" w:cs="Verdana"/>
          <w:sz w:val="24"/>
          <w:szCs w:val="24"/>
        </w:rPr>
      </w:pPr>
      <w:r>
        <w:rPr>
          <w:rFonts w:ascii="Calibri" w:hAnsi="Calibri" w:cs="Verdana"/>
          <w:sz w:val="24"/>
          <w:szCs w:val="24"/>
        </w:rPr>
        <w:t>____________________________________________</w:t>
      </w:r>
    </w:p>
    <w:p w14:paraId="5E726D26" w14:textId="31BC98B9" w:rsidR="006B64BC" w:rsidRDefault="006B64BC">
      <w:pPr>
        <w:spacing w:before="60" w:after="60"/>
        <w:jc w:val="both"/>
        <w:rPr>
          <w:rFonts w:ascii="Calibri" w:hAnsi="Calibri" w:cs="Verdana"/>
          <w:sz w:val="24"/>
          <w:szCs w:val="24"/>
        </w:rPr>
      </w:pPr>
    </w:p>
    <w:p w14:paraId="2B3BC607" w14:textId="10999DD0" w:rsidR="00DE755B" w:rsidRDefault="00DE755B" w:rsidP="00DE755B">
      <w:pPr>
        <w:spacing w:before="60" w:after="60"/>
        <w:jc w:val="center"/>
        <w:rPr>
          <w:rFonts w:ascii="Calibri" w:hAnsi="Calibri" w:cs="Verdana"/>
          <w:sz w:val="24"/>
          <w:szCs w:val="24"/>
        </w:rPr>
      </w:pPr>
      <w:r>
        <w:rPr>
          <w:rFonts w:ascii="Calibri" w:hAnsi="Calibri" w:cs="Verdana"/>
          <w:sz w:val="24"/>
          <w:szCs w:val="24"/>
        </w:rPr>
        <w:t>DICHIARA INOLTRE</w:t>
      </w:r>
    </w:p>
    <w:p w14:paraId="7047E1BE" w14:textId="10AC242C" w:rsidR="00DE755B" w:rsidRDefault="00DE755B" w:rsidP="00DE755B">
      <w:pPr>
        <w:spacing w:before="60" w:after="60"/>
        <w:jc w:val="center"/>
        <w:rPr>
          <w:rFonts w:ascii="Calibri" w:hAnsi="Calibri" w:cs="Verdana"/>
          <w:sz w:val="24"/>
          <w:szCs w:val="24"/>
        </w:rPr>
      </w:pPr>
    </w:p>
    <w:p w14:paraId="0C58A924" w14:textId="3E4B7B3E" w:rsidR="00DE755B" w:rsidRDefault="00DE755B" w:rsidP="00DE755B">
      <w:pPr>
        <w:spacing w:before="60" w:after="60"/>
        <w:jc w:val="both"/>
        <w:rPr>
          <w:rFonts w:ascii="Calibri" w:hAnsi="Calibri" w:cs="Verdana"/>
          <w:sz w:val="24"/>
          <w:szCs w:val="24"/>
        </w:rPr>
      </w:pPr>
      <w:r>
        <w:rPr>
          <w:rFonts w:ascii="Calibri" w:hAnsi="Calibri" w:cs="Verdana"/>
          <w:sz w:val="24"/>
          <w:szCs w:val="24"/>
        </w:rPr>
        <w:sym w:font="Wingdings" w:char="F06F"/>
      </w:r>
      <w:r w:rsidRPr="002A2B63">
        <w:rPr>
          <w:rFonts w:ascii="Calibri" w:hAnsi="Calibri" w:cs="Verdana"/>
          <w:sz w:val="24"/>
          <w:szCs w:val="24"/>
        </w:rPr>
        <w:t xml:space="preserve">di aver conseguito il diploma di scuola secondaria di </w:t>
      </w:r>
      <w:r>
        <w:rPr>
          <w:rFonts w:ascii="Calibri" w:hAnsi="Calibri" w:cs="Verdana"/>
          <w:sz w:val="24"/>
          <w:szCs w:val="24"/>
        </w:rPr>
        <w:t>primo</w:t>
      </w:r>
      <w:r w:rsidRPr="002A2B63">
        <w:rPr>
          <w:rFonts w:ascii="Calibri" w:hAnsi="Calibri" w:cs="Verdana"/>
          <w:sz w:val="24"/>
          <w:szCs w:val="24"/>
        </w:rPr>
        <w:t xml:space="preserve"> grado </w:t>
      </w:r>
      <w:proofErr w:type="spellStart"/>
      <w:r>
        <w:rPr>
          <w:rFonts w:ascii="Calibri" w:hAnsi="Calibri" w:cs="Verdana"/>
          <w:sz w:val="24"/>
          <w:szCs w:val="24"/>
        </w:rPr>
        <w:t>nell’a.s.</w:t>
      </w:r>
      <w:proofErr w:type="spellEnd"/>
      <w:r>
        <w:rPr>
          <w:rFonts w:ascii="Calibri" w:hAnsi="Calibri" w:cs="Verdana"/>
          <w:sz w:val="24"/>
          <w:szCs w:val="24"/>
        </w:rPr>
        <w:t xml:space="preserve"> ________________________ </w:t>
      </w:r>
      <w:r w:rsidRPr="002A2B63">
        <w:rPr>
          <w:rFonts w:ascii="Calibri" w:hAnsi="Calibri" w:cs="Verdana"/>
          <w:sz w:val="24"/>
          <w:szCs w:val="24"/>
        </w:rPr>
        <w:t>presso ________________________________</w:t>
      </w:r>
      <w:r>
        <w:rPr>
          <w:rFonts w:ascii="Calibri" w:hAnsi="Calibri" w:cs="Verdana"/>
          <w:sz w:val="24"/>
          <w:szCs w:val="24"/>
        </w:rPr>
        <w:t>;</w:t>
      </w:r>
    </w:p>
    <w:p w14:paraId="3A95AB59" w14:textId="1ADB47D5" w:rsidR="00DE755B" w:rsidRDefault="00DE755B">
      <w:pPr>
        <w:spacing w:before="60" w:after="60"/>
        <w:jc w:val="both"/>
        <w:rPr>
          <w:rFonts w:ascii="Calibri" w:hAnsi="Calibri" w:cs="Verdana"/>
          <w:sz w:val="24"/>
          <w:szCs w:val="24"/>
        </w:rPr>
      </w:pPr>
    </w:p>
    <w:p w14:paraId="580B6109" w14:textId="6E25761F" w:rsidR="00FC67E0" w:rsidRPr="000463D2" w:rsidRDefault="00FC67E0" w:rsidP="00FC67E0">
      <w:pPr>
        <w:widowControl/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it-IT"/>
        </w:rPr>
      </w:pPr>
      <w:r>
        <w:rPr>
          <w:rFonts w:ascii="Calibri" w:hAnsi="Calibri" w:cs="Verdana"/>
          <w:sz w:val="24"/>
          <w:szCs w:val="24"/>
        </w:rPr>
        <w:sym w:font="Wingdings" w:char="F06F"/>
      </w:r>
      <w:r w:rsidRPr="002A2B63">
        <w:rPr>
          <w:rFonts w:ascii="Calibri" w:hAnsi="Calibri" w:cs="Verdana"/>
          <w:sz w:val="24"/>
          <w:szCs w:val="24"/>
        </w:rPr>
        <w:t xml:space="preserve">di </w:t>
      </w:r>
      <w:r>
        <w:rPr>
          <w:rFonts w:ascii="Calibri" w:hAnsi="Calibri" w:cs="Verdana"/>
          <w:sz w:val="24"/>
          <w:szCs w:val="24"/>
        </w:rPr>
        <w:t>possedere le seguenti esperienze lavorativi similari con quelle oggetto della presente selezione</w:t>
      </w:r>
    </w:p>
    <w:p w14:paraId="4796714F" w14:textId="77777777" w:rsidR="00FC67E0" w:rsidRPr="000463D2" w:rsidRDefault="00FC67E0" w:rsidP="00FC67E0">
      <w:pPr>
        <w:widowControl/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it-IT"/>
        </w:rPr>
      </w:pPr>
    </w:p>
    <w:p w14:paraId="7185B1C6" w14:textId="7A5CDA52" w:rsidR="00FC67E0" w:rsidRDefault="00FC67E0" w:rsidP="00FC67E0">
      <w:pPr>
        <w:pStyle w:val="Paragrafoelenco"/>
        <w:widowControl/>
        <w:numPr>
          <w:ilvl w:val="0"/>
          <w:numId w:val="7"/>
        </w:numPr>
        <w:suppressAutoHyphens w:val="0"/>
        <w:autoSpaceDE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dal </w:t>
      </w:r>
      <w:r w:rsidRPr="0050714C">
        <w:rPr>
          <w:rFonts w:ascii="Calibri" w:hAnsi="Calibri"/>
          <w:sz w:val="22"/>
          <w:szCs w:val="22"/>
        </w:rPr>
        <w:t>___________________</w:t>
      </w:r>
      <w:proofErr w:type="spellStart"/>
      <w:r>
        <w:rPr>
          <w:rFonts w:ascii="Calibri" w:hAnsi="Calibri"/>
          <w:sz w:val="22"/>
          <w:szCs w:val="22"/>
        </w:rPr>
        <w:t>al</w:t>
      </w:r>
      <w:r w:rsidRPr="0050714C">
        <w:rPr>
          <w:rFonts w:ascii="Calibri" w:hAnsi="Calibri"/>
          <w:sz w:val="22"/>
          <w:szCs w:val="22"/>
        </w:rPr>
        <w:t>____________________</w:t>
      </w:r>
      <w:r>
        <w:rPr>
          <w:rFonts w:ascii="Calibri" w:hAnsi="Calibri"/>
          <w:sz w:val="22"/>
          <w:szCs w:val="22"/>
        </w:rPr>
        <w:t>datore</w:t>
      </w:r>
      <w:proofErr w:type="spellEnd"/>
      <w:r>
        <w:rPr>
          <w:rFonts w:ascii="Calibri" w:hAnsi="Calibri"/>
          <w:sz w:val="22"/>
          <w:szCs w:val="22"/>
        </w:rPr>
        <w:t xml:space="preserve"> di lavoro________________________</w:t>
      </w:r>
    </w:p>
    <w:p w14:paraId="3B444578" w14:textId="77777777" w:rsidR="00FC67E0" w:rsidRDefault="00FC67E0" w:rsidP="00FC67E0">
      <w:pPr>
        <w:pStyle w:val="Paragrafoelenco"/>
        <w:widowControl/>
        <w:suppressAutoHyphens w:val="0"/>
        <w:autoSpaceDE/>
        <w:contextualSpacing/>
        <w:rPr>
          <w:rFonts w:ascii="Calibri" w:hAnsi="Calibri"/>
          <w:sz w:val="22"/>
          <w:szCs w:val="22"/>
        </w:rPr>
      </w:pPr>
    </w:p>
    <w:p w14:paraId="789901E2" w14:textId="554B0D26" w:rsidR="00FC67E0" w:rsidRPr="0050714C" w:rsidRDefault="00FC67E0" w:rsidP="00FC67E0">
      <w:pPr>
        <w:pStyle w:val="Paragrafoelenco"/>
        <w:widowControl/>
        <w:numPr>
          <w:ilvl w:val="0"/>
          <w:numId w:val="7"/>
        </w:numPr>
        <w:suppressAutoHyphens w:val="0"/>
        <w:autoSpaceDE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dal </w:t>
      </w:r>
      <w:r w:rsidRPr="0050714C">
        <w:rPr>
          <w:rFonts w:ascii="Calibri" w:hAnsi="Calibri"/>
          <w:sz w:val="22"/>
          <w:szCs w:val="22"/>
        </w:rPr>
        <w:t>___________________</w:t>
      </w:r>
      <w:proofErr w:type="spellStart"/>
      <w:r>
        <w:rPr>
          <w:rFonts w:ascii="Calibri" w:hAnsi="Calibri"/>
          <w:sz w:val="22"/>
          <w:szCs w:val="22"/>
        </w:rPr>
        <w:t>al</w:t>
      </w:r>
      <w:r w:rsidRPr="0050714C">
        <w:rPr>
          <w:rFonts w:ascii="Calibri" w:hAnsi="Calibri"/>
          <w:sz w:val="22"/>
          <w:szCs w:val="22"/>
        </w:rPr>
        <w:t>____________________</w:t>
      </w:r>
      <w:r>
        <w:rPr>
          <w:rFonts w:ascii="Calibri" w:hAnsi="Calibri"/>
          <w:sz w:val="22"/>
          <w:szCs w:val="22"/>
        </w:rPr>
        <w:t>datore</w:t>
      </w:r>
      <w:proofErr w:type="spellEnd"/>
      <w:r>
        <w:rPr>
          <w:rFonts w:ascii="Calibri" w:hAnsi="Calibri"/>
          <w:sz w:val="22"/>
          <w:szCs w:val="22"/>
        </w:rPr>
        <w:t xml:space="preserve"> di lavoro________________________</w:t>
      </w:r>
    </w:p>
    <w:p w14:paraId="723DD038" w14:textId="77777777" w:rsidR="00FC67E0" w:rsidRDefault="00FC67E0" w:rsidP="00FC67E0">
      <w:pPr>
        <w:pStyle w:val="Paragrafoelenco"/>
        <w:widowControl/>
        <w:suppressAutoHyphens w:val="0"/>
        <w:autoSpaceDE/>
        <w:contextualSpacing/>
        <w:rPr>
          <w:rFonts w:ascii="Calibri" w:hAnsi="Calibri"/>
          <w:sz w:val="22"/>
          <w:szCs w:val="22"/>
        </w:rPr>
      </w:pPr>
    </w:p>
    <w:p w14:paraId="20EA3DA1" w14:textId="4529DE31" w:rsidR="00FC67E0" w:rsidRPr="0050714C" w:rsidRDefault="00FC67E0" w:rsidP="00FC67E0">
      <w:pPr>
        <w:pStyle w:val="Paragrafoelenco"/>
        <w:widowControl/>
        <w:numPr>
          <w:ilvl w:val="0"/>
          <w:numId w:val="7"/>
        </w:numPr>
        <w:suppressAutoHyphens w:val="0"/>
        <w:autoSpaceDE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dal </w:t>
      </w:r>
      <w:r w:rsidRPr="0050714C">
        <w:rPr>
          <w:rFonts w:ascii="Calibri" w:hAnsi="Calibri"/>
          <w:sz w:val="22"/>
          <w:szCs w:val="22"/>
        </w:rPr>
        <w:t>___________________</w:t>
      </w:r>
      <w:proofErr w:type="spellStart"/>
      <w:r>
        <w:rPr>
          <w:rFonts w:ascii="Calibri" w:hAnsi="Calibri"/>
          <w:sz w:val="22"/>
          <w:szCs w:val="22"/>
        </w:rPr>
        <w:t>al</w:t>
      </w:r>
      <w:r w:rsidRPr="0050714C">
        <w:rPr>
          <w:rFonts w:ascii="Calibri" w:hAnsi="Calibri"/>
          <w:sz w:val="22"/>
          <w:szCs w:val="22"/>
        </w:rPr>
        <w:t>____________________</w:t>
      </w:r>
      <w:r>
        <w:rPr>
          <w:rFonts w:ascii="Calibri" w:hAnsi="Calibri"/>
          <w:sz w:val="22"/>
          <w:szCs w:val="22"/>
        </w:rPr>
        <w:t>datore</w:t>
      </w:r>
      <w:proofErr w:type="spellEnd"/>
      <w:r>
        <w:rPr>
          <w:rFonts w:ascii="Calibri" w:hAnsi="Calibri"/>
          <w:sz w:val="22"/>
          <w:szCs w:val="22"/>
        </w:rPr>
        <w:t xml:space="preserve"> di lavoro________________________</w:t>
      </w:r>
    </w:p>
    <w:p w14:paraId="22B7FD8A" w14:textId="77777777" w:rsidR="00FC67E0" w:rsidRDefault="00FC67E0">
      <w:pPr>
        <w:spacing w:before="60" w:after="60"/>
        <w:jc w:val="both"/>
        <w:rPr>
          <w:rFonts w:ascii="Calibri" w:hAnsi="Calibri" w:cs="Verdana"/>
          <w:sz w:val="24"/>
          <w:szCs w:val="24"/>
        </w:rPr>
      </w:pPr>
    </w:p>
    <w:p w14:paraId="4B2777F3" w14:textId="77777777" w:rsidR="00FC67E0" w:rsidRDefault="00FC67E0">
      <w:pPr>
        <w:spacing w:before="60" w:after="60"/>
        <w:jc w:val="both"/>
        <w:rPr>
          <w:rFonts w:ascii="Calibri" w:hAnsi="Calibri" w:cs="Verdana"/>
          <w:sz w:val="24"/>
          <w:szCs w:val="24"/>
        </w:rPr>
      </w:pPr>
    </w:p>
    <w:p w14:paraId="66D24503" w14:textId="07866D9B" w:rsidR="00362727" w:rsidRDefault="00362727">
      <w:pPr>
        <w:spacing w:before="60" w:after="60"/>
        <w:jc w:val="both"/>
        <w:rPr>
          <w:rFonts w:ascii="Calibri" w:hAnsi="Calibri" w:cs="Verdana"/>
          <w:sz w:val="24"/>
          <w:szCs w:val="24"/>
        </w:rPr>
      </w:pPr>
      <w:r>
        <w:rPr>
          <w:rFonts w:ascii="Calibri" w:hAnsi="Calibri" w:cs="Verdana"/>
          <w:sz w:val="24"/>
          <w:szCs w:val="24"/>
        </w:rPr>
        <w:t>Allegati:</w:t>
      </w:r>
    </w:p>
    <w:p w14:paraId="2BAE67BF" w14:textId="77777777" w:rsidR="00362727" w:rsidRDefault="00362727" w:rsidP="004B0303">
      <w:pPr>
        <w:numPr>
          <w:ilvl w:val="0"/>
          <w:numId w:val="3"/>
        </w:numPr>
        <w:tabs>
          <w:tab w:val="clear" w:pos="1080"/>
          <w:tab w:val="num" w:pos="709"/>
        </w:tabs>
        <w:spacing w:before="60" w:after="60"/>
        <w:ind w:left="709" w:hanging="709"/>
        <w:jc w:val="both"/>
        <w:rPr>
          <w:rFonts w:ascii="Calibri" w:hAnsi="Calibri" w:cs="Verdana"/>
          <w:sz w:val="24"/>
          <w:szCs w:val="24"/>
        </w:rPr>
      </w:pPr>
      <w:r>
        <w:rPr>
          <w:rFonts w:ascii="Calibri" w:hAnsi="Calibri" w:cs="Verdana"/>
          <w:sz w:val="24"/>
          <w:szCs w:val="24"/>
        </w:rPr>
        <w:t>curriculum vitae in formato europeo, datato, firmato e corredato di apposita dichiarazione, ai sensi degli artt. 46 e 47 del D.P.R</w:t>
      </w:r>
      <w:r w:rsidR="00792420">
        <w:rPr>
          <w:rFonts w:ascii="Calibri" w:hAnsi="Calibri" w:cs="Verdana"/>
          <w:sz w:val="24"/>
          <w:szCs w:val="24"/>
        </w:rPr>
        <w:t>.</w:t>
      </w:r>
      <w:r>
        <w:rPr>
          <w:rFonts w:ascii="Calibri" w:hAnsi="Calibri" w:cs="Verdana"/>
          <w:sz w:val="24"/>
          <w:szCs w:val="24"/>
        </w:rPr>
        <w:t xml:space="preserve"> 445/2000, che attesti la veridicità delle informazioni contenute.</w:t>
      </w:r>
    </w:p>
    <w:p w14:paraId="5CCED431" w14:textId="77777777" w:rsidR="00362727" w:rsidRDefault="00362727" w:rsidP="004B0303">
      <w:pPr>
        <w:numPr>
          <w:ilvl w:val="0"/>
          <w:numId w:val="3"/>
        </w:numPr>
        <w:tabs>
          <w:tab w:val="clear" w:pos="1080"/>
          <w:tab w:val="num" w:pos="709"/>
        </w:tabs>
        <w:spacing w:before="60" w:after="60"/>
        <w:ind w:left="709" w:hanging="709"/>
        <w:jc w:val="both"/>
        <w:rPr>
          <w:rFonts w:ascii="Calibri" w:hAnsi="Calibri" w:cs="Verdana"/>
          <w:sz w:val="24"/>
          <w:szCs w:val="24"/>
        </w:rPr>
      </w:pPr>
      <w:r>
        <w:rPr>
          <w:rFonts w:ascii="Calibri" w:hAnsi="Calibri" w:cs="Verdana"/>
          <w:sz w:val="24"/>
          <w:szCs w:val="24"/>
        </w:rPr>
        <w:t>copia fronte retro di un documento di riconoscimento in corso di validità.</w:t>
      </w:r>
    </w:p>
    <w:p w14:paraId="05AF326C" w14:textId="4431784C" w:rsidR="00362727" w:rsidRDefault="00362727">
      <w:pPr>
        <w:jc w:val="both"/>
        <w:rPr>
          <w:rFonts w:ascii="Calibri" w:hAnsi="Calibri" w:cs="Verdana"/>
          <w:sz w:val="24"/>
          <w:szCs w:val="24"/>
        </w:rPr>
      </w:pPr>
    </w:p>
    <w:p w14:paraId="38E0DF57" w14:textId="77777777" w:rsidR="00FC67E0" w:rsidRDefault="00FC67E0">
      <w:pPr>
        <w:jc w:val="both"/>
        <w:rPr>
          <w:rFonts w:ascii="Calibri" w:hAnsi="Calibri" w:cs="Verdana"/>
          <w:sz w:val="24"/>
          <w:szCs w:val="24"/>
        </w:rPr>
      </w:pPr>
    </w:p>
    <w:p w14:paraId="2D2E0BD0" w14:textId="77777777" w:rsidR="00362727" w:rsidRDefault="00362727">
      <w:pPr>
        <w:jc w:val="both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Luogo e Data ______________________</w:t>
      </w:r>
    </w:p>
    <w:p w14:paraId="5A87F557" w14:textId="77777777" w:rsidR="00362727" w:rsidRDefault="00362727">
      <w:pPr>
        <w:ind w:left="5103"/>
        <w:jc w:val="center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FIRMA </w:t>
      </w:r>
    </w:p>
    <w:p w14:paraId="2CDBEF16" w14:textId="77777777" w:rsidR="00362727" w:rsidRDefault="00362727">
      <w:pPr>
        <w:ind w:left="5103"/>
        <w:jc w:val="center"/>
        <w:rPr>
          <w:rFonts w:ascii="Calibri" w:hAnsi="Calibri" w:cs="Calibri"/>
          <w:bCs/>
          <w:color w:val="000000"/>
          <w:sz w:val="24"/>
          <w:szCs w:val="24"/>
        </w:rPr>
      </w:pPr>
    </w:p>
    <w:p w14:paraId="0C6FE8BA" w14:textId="77777777" w:rsidR="00362727" w:rsidRDefault="00362727">
      <w:pPr>
        <w:ind w:left="5103"/>
        <w:jc w:val="center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____________________________________</w:t>
      </w:r>
    </w:p>
    <w:p w14:paraId="3C3FD0DB" w14:textId="77777777" w:rsidR="00362727" w:rsidRDefault="00362727">
      <w:pPr>
        <w:jc w:val="both"/>
        <w:rPr>
          <w:rFonts w:ascii="Calibri" w:hAnsi="Calibri" w:cs="Verdana"/>
          <w:sz w:val="24"/>
          <w:szCs w:val="24"/>
        </w:rPr>
      </w:pPr>
    </w:p>
    <w:p w14:paraId="773C3E9E" w14:textId="77777777" w:rsidR="00362727" w:rsidRDefault="00362727">
      <w:pPr>
        <w:jc w:val="both"/>
        <w:rPr>
          <w:rFonts w:ascii="Calibri" w:hAnsi="Calibri" w:cs="Verdana"/>
          <w:sz w:val="24"/>
          <w:szCs w:val="24"/>
        </w:rPr>
      </w:pPr>
    </w:p>
    <w:p w14:paraId="075B1F5D" w14:textId="77777777" w:rsidR="00DE755B" w:rsidRDefault="00DE755B">
      <w:pPr>
        <w:jc w:val="center"/>
        <w:rPr>
          <w:rFonts w:ascii="Calibri" w:hAnsi="Calibri" w:cs="Verdana"/>
          <w:b/>
          <w:sz w:val="24"/>
          <w:szCs w:val="24"/>
        </w:rPr>
      </w:pPr>
    </w:p>
    <w:p w14:paraId="5D3B242A" w14:textId="328A869E" w:rsidR="00362727" w:rsidRDefault="00362727">
      <w:pPr>
        <w:jc w:val="center"/>
        <w:rPr>
          <w:rFonts w:ascii="Calibri" w:hAnsi="Calibri" w:cs="Verdana"/>
          <w:b/>
          <w:sz w:val="24"/>
          <w:szCs w:val="24"/>
        </w:rPr>
      </w:pPr>
      <w:r>
        <w:rPr>
          <w:rFonts w:ascii="Calibri" w:hAnsi="Calibri" w:cs="Verdana"/>
          <w:b/>
          <w:sz w:val="24"/>
          <w:szCs w:val="24"/>
        </w:rPr>
        <w:t>.</w:t>
      </w:r>
    </w:p>
    <w:p w14:paraId="40E74755" w14:textId="77777777" w:rsidR="00362727" w:rsidRDefault="00362727">
      <w:pPr>
        <w:jc w:val="both"/>
        <w:rPr>
          <w:rFonts w:ascii="Calibri" w:hAnsi="Calibri" w:cs="Verdana"/>
          <w:sz w:val="24"/>
          <w:szCs w:val="24"/>
        </w:rPr>
      </w:pPr>
    </w:p>
    <w:p w14:paraId="03A86D30" w14:textId="498C9321" w:rsidR="00362727" w:rsidRDefault="00362727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Io sottoscritto/a __________________________ dichiaro</w:t>
      </w:r>
      <w:r w:rsidR="00A05632">
        <w:rPr>
          <w:rFonts w:ascii="Calibri" w:hAnsi="Calibri" w:cs="Calibri"/>
          <w:bCs/>
          <w:color w:val="000000"/>
          <w:sz w:val="22"/>
          <w:szCs w:val="22"/>
        </w:rPr>
        <w:t>/a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E755B">
        <w:rPr>
          <w:rFonts w:ascii="Calibri" w:hAnsi="Calibri" w:cs="Calibri"/>
          <w:bCs/>
          <w:color w:val="000000"/>
          <w:sz w:val="22"/>
          <w:szCs w:val="22"/>
        </w:rPr>
        <w:t xml:space="preserve">ai sensi e per gli effetti del d.lgs. n. 196/2003 e del Reg. UE 679/2016 </w:t>
      </w:r>
      <w:r>
        <w:rPr>
          <w:rFonts w:ascii="Calibri" w:hAnsi="Calibri" w:cs="Calibri"/>
          <w:bCs/>
          <w:color w:val="000000"/>
          <w:sz w:val="22"/>
          <w:szCs w:val="22"/>
        </w:rPr>
        <w:t>di essere informato/a tutti i dati inclusi nella documentazione oggetto della domanda di partecipazione alla selezione sono necessari per le finalità di gestione della procedura di selezione e degli eventuali procedimenti di affidamento di incarico, e verranno utilizzati</w:t>
      </w:r>
      <w:r w:rsidR="00C802B4">
        <w:rPr>
          <w:rFonts w:ascii="Calibri" w:hAnsi="Calibri" w:cs="Calibri"/>
          <w:bCs/>
          <w:color w:val="000000"/>
          <w:sz w:val="22"/>
          <w:szCs w:val="22"/>
        </w:rPr>
        <w:t xml:space="preserve"> esclusivamente per tale scopo.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Titolare del trattamento dei dati è il G.A.L. </w:t>
      </w:r>
      <w:r w:rsidR="00FD2BE4">
        <w:rPr>
          <w:rFonts w:ascii="Calibri" w:hAnsi="Calibri" w:cs="Calibri"/>
          <w:bCs/>
          <w:color w:val="000000"/>
          <w:sz w:val="22"/>
          <w:szCs w:val="22"/>
        </w:rPr>
        <w:t>GARGANO</w:t>
      </w:r>
      <w:r w:rsidR="00BC2B50">
        <w:rPr>
          <w:rFonts w:ascii="Calibri" w:hAnsi="Calibri" w:cs="Calibri"/>
          <w:bCs/>
          <w:color w:val="000000"/>
          <w:sz w:val="22"/>
          <w:szCs w:val="22"/>
        </w:rPr>
        <w:t xml:space="preserve"> AGENZIA DI SVILUPPO SOC. CON ARL</w:t>
      </w:r>
      <w:r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6F716DBA" w14:textId="30F524BE" w:rsidR="00362727" w:rsidRDefault="00362727">
      <w:pPr>
        <w:jc w:val="both"/>
        <w:rPr>
          <w:rFonts w:ascii="Calibri" w:hAnsi="Calibri" w:cs="Calibri"/>
          <w:bCs/>
          <w:color w:val="000000"/>
        </w:rPr>
      </w:pPr>
    </w:p>
    <w:p w14:paraId="478F5900" w14:textId="77777777" w:rsidR="00DE755B" w:rsidRDefault="00DE755B">
      <w:pPr>
        <w:jc w:val="both"/>
        <w:rPr>
          <w:rFonts w:ascii="Calibri" w:hAnsi="Calibri" w:cs="Calibri"/>
          <w:bCs/>
          <w:color w:val="000000"/>
        </w:rPr>
      </w:pPr>
    </w:p>
    <w:p w14:paraId="6D8B679D" w14:textId="77777777" w:rsidR="00362727" w:rsidRDefault="00362727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Luogo e Data ______________________</w:t>
      </w:r>
    </w:p>
    <w:p w14:paraId="13F19AB3" w14:textId="77777777" w:rsidR="00DE755B" w:rsidRDefault="00DE755B">
      <w:pPr>
        <w:ind w:left="5103"/>
        <w:jc w:val="center"/>
        <w:rPr>
          <w:rFonts w:ascii="Calibri" w:hAnsi="Calibri" w:cs="Calibri"/>
          <w:bCs/>
          <w:color w:val="000000"/>
          <w:sz w:val="22"/>
          <w:szCs w:val="22"/>
        </w:rPr>
      </w:pPr>
    </w:p>
    <w:p w14:paraId="42E0A8C1" w14:textId="77777777" w:rsidR="00DE755B" w:rsidRDefault="00DE755B">
      <w:pPr>
        <w:ind w:left="5103"/>
        <w:jc w:val="center"/>
        <w:rPr>
          <w:rFonts w:ascii="Calibri" w:hAnsi="Calibri" w:cs="Calibri"/>
          <w:bCs/>
          <w:color w:val="000000"/>
          <w:sz w:val="22"/>
          <w:szCs w:val="22"/>
        </w:rPr>
      </w:pPr>
    </w:p>
    <w:p w14:paraId="60029E19" w14:textId="77777777" w:rsidR="00DE755B" w:rsidRDefault="00DE755B">
      <w:pPr>
        <w:ind w:left="5103"/>
        <w:jc w:val="center"/>
        <w:rPr>
          <w:rFonts w:ascii="Calibri" w:hAnsi="Calibri" w:cs="Calibri"/>
          <w:bCs/>
          <w:color w:val="000000"/>
          <w:sz w:val="22"/>
          <w:szCs w:val="22"/>
        </w:rPr>
      </w:pPr>
    </w:p>
    <w:p w14:paraId="1812D35F" w14:textId="3FB6B9CC" w:rsidR="00362727" w:rsidRDefault="00362727">
      <w:pPr>
        <w:ind w:left="5103"/>
        <w:jc w:val="center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FIRMA </w:t>
      </w:r>
    </w:p>
    <w:p w14:paraId="25439531" w14:textId="77777777" w:rsidR="00362727" w:rsidRDefault="00362727">
      <w:pPr>
        <w:ind w:left="5103"/>
        <w:jc w:val="center"/>
        <w:rPr>
          <w:rFonts w:ascii="Calibri" w:hAnsi="Calibri" w:cs="Calibri"/>
          <w:bCs/>
          <w:color w:val="000000"/>
          <w:sz w:val="24"/>
          <w:szCs w:val="24"/>
        </w:rPr>
      </w:pPr>
    </w:p>
    <w:p w14:paraId="2CBF3CB0" w14:textId="77777777" w:rsidR="00362727" w:rsidRDefault="00362727">
      <w:pPr>
        <w:ind w:left="5103"/>
        <w:jc w:val="center"/>
      </w:pPr>
      <w:r>
        <w:rPr>
          <w:rFonts w:ascii="Calibri" w:hAnsi="Calibri" w:cs="Calibri"/>
          <w:bCs/>
          <w:color w:val="000000"/>
          <w:sz w:val="24"/>
          <w:szCs w:val="24"/>
        </w:rPr>
        <w:t>____________________________________</w:t>
      </w:r>
    </w:p>
    <w:sectPr w:rsidR="003627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082" w:left="1134" w:header="709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533F" w14:textId="77777777" w:rsidR="00F57320" w:rsidRDefault="00F57320">
      <w:r>
        <w:separator/>
      </w:r>
    </w:p>
  </w:endnote>
  <w:endnote w:type="continuationSeparator" w:id="0">
    <w:p w14:paraId="3D31A664" w14:textId="77777777" w:rsidR="00F57320" w:rsidRDefault="00F5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AD23" w14:textId="77777777" w:rsidR="00362727" w:rsidRDefault="003627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596BD" w14:textId="77777777" w:rsidR="00362727" w:rsidRDefault="0036272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3A3E" w14:textId="77777777" w:rsidR="00362727" w:rsidRDefault="003627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7F525" w14:textId="77777777" w:rsidR="00F57320" w:rsidRDefault="00F57320">
      <w:r>
        <w:separator/>
      </w:r>
    </w:p>
  </w:footnote>
  <w:footnote w:type="continuationSeparator" w:id="0">
    <w:p w14:paraId="354E2D65" w14:textId="77777777" w:rsidR="00F57320" w:rsidRDefault="00F57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0776" w14:textId="77777777" w:rsidR="00262DE6" w:rsidRDefault="00262D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5F18" w14:textId="77777777" w:rsidR="00362727" w:rsidRDefault="00362727">
    <w:pPr>
      <w:pStyle w:val="Intestazione"/>
    </w:pPr>
  </w:p>
  <w:p w14:paraId="0C6EF9AF" w14:textId="77777777" w:rsidR="00362727" w:rsidRDefault="0036272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7BB6" w14:textId="77777777" w:rsidR="00362727" w:rsidRDefault="003627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Verdana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Titolo2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5A856AA0"/>
    <w:multiLevelType w:val="hybridMultilevel"/>
    <w:tmpl w:val="7034F7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145B4"/>
    <w:multiLevelType w:val="hybridMultilevel"/>
    <w:tmpl w:val="2F425064"/>
    <w:lvl w:ilvl="0" w:tplc="4DE4B5A0">
      <w:start w:val="4"/>
      <w:numFmt w:val="bullet"/>
      <w:lvlText w:val="-"/>
      <w:lvlJc w:val="left"/>
      <w:pPr>
        <w:ind w:left="502" w:hanging="360"/>
      </w:pPr>
      <w:rPr>
        <w:rFonts w:ascii="Verdana" w:eastAsia="Calibr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109B2"/>
    <w:multiLevelType w:val="multilevel"/>
    <w:tmpl w:val="3C60B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45"/>
    <w:rsid w:val="00005A8A"/>
    <w:rsid w:val="00056141"/>
    <w:rsid w:val="00066529"/>
    <w:rsid w:val="00092770"/>
    <w:rsid w:val="00142438"/>
    <w:rsid w:val="00150B7C"/>
    <w:rsid w:val="001E40A2"/>
    <w:rsid w:val="001F3400"/>
    <w:rsid w:val="00203571"/>
    <w:rsid w:val="00233403"/>
    <w:rsid w:val="00262DE6"/>
    <w:rsid w:val="002A2B63"/>
    <w:rsid w:val="002C243F"/>
    <w:rsid w:val="002D5581"/>
    <w:rsid w:val="00362727"/>
    <w:rsid w:val="003970B4"/>
    <w:rsid w:val="00400EE2"/>
    <w:rsid w:val="004218BF"/>
    <w:rsid w:val="004765AB"/>
    <w:rsid w:val="004B0303"/>
    <w:rsid w:val="00505A5B"/>
    <w:rsid w:val="005C0F90"/>
    <w:rsid w:val="00616724"/>
    <w:rsid w:val="006B64BC"/>
    <w:rsid w:val="006F738B"/>
    <w:rsid w:val="00742E00"/>
    <w:rsid w:val="00787971"/>
    <w:rsid w:val="00792420"/>
    <w:rsid w:val="008A5845"/>
    <w:rsid w:val="009232A7"/>
    <w:rsid w:val="0095519E"/>
    <w:rsid w:val="00A05632"/>
    <w:rsid w:val="00A75FDE"/>
    <w:rsid w:val="00AD7372"/>
    <w:rsid w:val="00AF4926"/>
    <w:rsid w:val="00B50868"/>
    <w:rsid w:val="00BC2B50"/>
    <w:rsid w:val="00C77251"/>
    <w:rsid w:val="00C802B4"/>
    <w:rsid w:val="00DE755B"/>
    <w:rsid w:val="00E06975"/>
    <w:rsid w:val="00EB1CFC"/>
    <w:rsid w:val="00EE1D33"/>
    <w:rsid w:val="00F172D9"/>
    <w:rsid w:val="00F57320"/>
    <w:rsid w:val="00FC67E0"/>
    <w:rsid w:val="00FD2BE4"/>
    <w:rsid w:val="00FD354C"/>
    <w:rsid w:val="00FD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."/>
  <w:listSeparator w:val=","/>
  <w14:docId w14:val="479FEE83"/>
  <w15:chartTrackingRefBased/>
  <w15:docId w15:val="{703F818B-CB67-4506-86EF-315CE5C6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keepLines/>
      <w:pageBreakBefore/>
      <w:numPr>
        <w:numId w:val="1"/>
      </w:numPr>
      <w:tabs>
        <w:tab w:val="left" w:pos="567"/>
      </w:tabs>
      <w:spacing w:after="240"/>
      <w:outlineLvl w:val="0"/>
    </w:pPr>
    <w:rPr>
      <w:b/>
      <w:bCs/>
      <w:smallCaps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keepLines/>
      <w:numPr>
        <w:numId w:val="4"/>
      </w:numPr>
      <w:spacing w:before="240" w:after="60" w:line="360" w:lineRule="auto"/>
      <w:outlineLvl w:val="1"/>
    </w:pPr>
    <w:rPr>
      <w:b/>
      <w:bCs/>
      <w:smallCaps/>
      <w:sz w:val="24"/>
      <w:szCs w:val="26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alibri" w:eastAsia="Times New Roman" w:hAnsi="Calibri" w:cs="Verdan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Calibri" w:eastAsia="Times New Roman" w:hAnsi="Calibri" w:cs="Verdana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Calibri" w:eastAsia="Times New Roman" w:hAnsi="Calibri" w:cs="Verdan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Calibri" w:eastAsia="Times New Roman" w:hAnsi="Calibri" w:cs="Verdana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Calibri" w:eastAsia="Times New Roman" w:hAnsi="Calibri" w:cs="Verdana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alibri" w:eastAsia="Times New Roman" w:hAnsi="Calibri" w:cs="Verdana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Calibri" w:eastAsia="Times New Roman" w:hAnsi="Calibri" w:cs="Verdana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Calibri" w:eastAsia="Times New Roman" w:hAnsi="Calibri" w:cs="Verdana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Caratterepredefinitoparagrafo">
    <w:name w:val="Carattere predefinito paragrafo"/>
  </w:style>
  <w:style w:type="character" w:customStyle="1" w:styleId="Titolo1Carattere">
    <w:name w:val="Titolo 1 Carattere"/>
    <w:rPr>
      <w:rFonts w:eastAsia="Times New Roman"/>
      <w:b/>
      <w:bCs/>
      <w:smallCaps/>
      <w:sz w:val="28"/>
      <w:szCs w:val="28"/>
    </w:rPr>
  </w:style>
  <w:style w:type="character" w:customStyle="1" w:styleId="Titolo2Carattere">
    <w:name w:val="Titolo 2 Carattere"/>
    <w:rPr>
      <w:rFonts w:eastAsia="Times New Roman"/>
      <w:b/>
      <w:bCs/>
      <w:smallCaps/>
      <w:sz w:val="24"/>
      <w:szCs w:val="26"/>
    </w:rPr>
  </w:style>
  <w:style w:type="character" w:styleId="Titolodellibro">
    <w:name w:val="Book Title"/>
    <w:qFormat/>
    <w:rPr>
      <w:b/>
      <w:bCs/>
      <w:smallCaps/>
      <w:spacing w:val="5"/>
    </w:rPr>
  </w:style>
  <w:style w:type="character" w:customStyle="1" w:styleId="NessunaspaziaturaCarattere">
    <w:name w:val="Nessuna spaziatura Carattere"/>
    <w:rPr>
      <w:rFonts w:ascii="Calibri" w:eastAsia="Times New Roman" w:hAnsi="Calibri"/>
      <w:sz w:val="22"/>
      <w:szCs w:val="22"/>
      <w:lang w:val="it-IT" w:eastAsia="ar-SA" w:bidi="ar-SA"/>
    </w:rPr>
  </w:style>
  <w:style w:type="character" w:customStyle="1" w:styleId="IntestazioneCarattere">
    <w:name w:val="Intestazione Carattere"/>
    <w:rPr>
      <w:rFonts w:eastAsia="Times New Roman"/>
    </w:rPr>
  </w:style>
  <w:style w:type="character" w:customStyle="1" w:styleId="PidipaginaCarattere">
    <w:name w:val="Piè di pagina Carattere"/>
    <w:rPr>
      <w:rFonts w:eastAsia="Times New Roman"/>
    </w:rPr>
  </w:style>
  <w:style w:type="character" w:customStyle="1" w:styleId="Titolo9Carattere">
    <w:name w:val="Titolo 9 Carattere"/>
    <w:rPr>
      <w:rFonts w:ascii="Arial" w:eastAsia="Times New Roman" w:hAnsi="Arial" w:cs="Arial"/>
      <w:sz w:val="22"/>
      <w:szCs w:val="22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itoloCarattere">
    <w:name w:val="Titolo Carattere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TestonotaapidipaginaCarattere">
    <w:name w:val="Testo nota a piè di pagina Carattere"/>
    <w:rPr>
      <w:rFonts w:eastAsia="Times New Roman"/>
    </w:rPr>
  </w:style>
  <w:style w:type="character" w:customStyle="1" w:styleId="Caratteredellanota">
    <w:name w:val="Carattere della nota"/>
    <w:rPr>
      <w:vertAlign w:val="superscript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Nessunaspaziatura">
    <w:name w:val="No Spacing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Titolo">
    <w:name w:val="Title"/>
    <w:basedOn w:val="Normale"/>
    <w:next w:val="Normale"/>
    <w:qFormat/>
    <w:pPr>
      <w:widowControl/>
      <w:autoSpaceDE/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Testonotaapidipagina">
    <w:name w:val="footnote text"/>
    <w:basedOn w:val="Normale"/>
  </w:style>
  <w:style w:type="paragraph" w:customStyle="1" w:styleId="Contenutocornice">
    <w:name w:val="Contenuto cornice"/>
    <w:basedOn w:val="Corpodeltesto"/>
  </w:style>
  <w:style w:type="character" w:styleId="Rimandonotaapidipagina">
    <w:name w:val="footnote reference"/>
    <w:uiPriority w:val="99"/>
    <w:semiHidden/>
    <w:unhideWhenUsed/>
    <w:rsid w:val="000561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CFAE9-AA46-4533-8BA1-F216D4C8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Angelo Cirone</dc:creator>
  <cp:keywords/>
  <cp:lastModifiedBy>Utente</cp:lastModifiedBy>
  <cp:revision>5</cp:revision>
  <cp:lastPrinted>2021-09-17T08:49:00Z</cp:lastPrinted>
  <dcterms:created xsi:type="dcterms:W3CDTF">2021-09-17T08:17:00Z</dcterms:created>
  <dcterms:modified xsi:type="dcterms:W3CDTF">2021-09-17T08:49:00Z</dcterms:modified>
</cp:coreProperties>
</file>