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AF14F" w14:textId="77777777" w:rsidR="003F650F" w:rsidRDefault="003F650F">
      <w:pPr>
        <w:pStyle w:val="Corpotesto"/>
        <w:suppressAutoHyphens/>
      </w:pPr>
    </w:p>
    <w:p w14:paraId="34082483" w14:textId="77777777" w:rsidR="00F20645" w:rsidRPr="00F20645" w:rsidRDefault="00F20645" w:rsidP="00F20645">
      <w:pPr>
        <w:tabs>
          <w:tab w:val="center" w:pos="4819"/>
          <w:tab w:val="right" w:pos="10632"/>
        </w:tabs>
        <w:jc w:val="center"/>
        <w:rPr>
          <w:rFonts w:eastAsia="MS Mincho"/>
          <w:color w:val="auto"/>
          <w:sz w:val="24"/>
          <w:szCs w:val="24"/>
        </w:rPr>
      </w:pPr>
      <w:r w:rsidRPr="00F20645">
        <w:rPr>
          <w:rFonts w:eastAsia="MS Mincho"/>
          <w:noProof/>
          <w:color w:val="auto"/>
          <w:sz w:val="24"/>
          <w:szCs w:val="24"/>
        </w:rPr>
        <w:drawing>
          <wp:inline distT="0" distB="0" distL="0" distR="0" wp14:anchorId="78B69B4E" wp14:editId="10710071">
            <wp:extent cx="6124575" cy="933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9400" w14:textId="77777777"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14:paraId="7E8F1203" w14:textId="77777777"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Gruppo di Azione Locale</w:t>
      </w:r>
    </w:p>
    <w:p w14:paraId="51B2EF6E" w14:textId="77777777"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Gargano Agenzia di Sviluppo soc. cons. arl</w:t>
      </w:r>
    </w:p>
    <w:p w14:paraId="58982FFE" w14:textId="77777777" w:rsidR="007D4F44" w:rsidRPr="00B95133" w:rsidRDefault="007D4F44" w:rsidP="007D4F44">
      <w:pPr>
        <w:pStyle w:val="Default"/>
        <w:rPr>
          <w:rFonts w:ascii="Calibri" w:hAnsi="Calibri" w:cs="Calibri"/>
          <w:sz w:val="16"/>
          <w:szCs w:val="16"/>
        </w:rPr>
      </w:pPr>
    </w:p>
    <w:p w14:paraId="6FEF8A99" w14:textId="77777777" w:rsidR="008D4992" w:rsidRDefault="008D4992" w:rsidP="008D4992">
      <w:pPr>
        <w:pStyle w:val="Default"/>
        <w:ind w:right="-4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Programma Operativo FEAMP</w:t>
      </w:r>
      <w:r w:rsidRPr="001C6049">
        <w:rPr>
          <w:rFonts w:asciiTheme="minorHAnsi" w:hAnsiTheme="minorHAnsi" w:cstheme="minorHAnsi"/>
          <w:b/>
          <w:bCs/>
        </w:rPr>
        <w:t xml:space="preserve"> 2014/2020</w:t>
      </w:r>
    </w:p>
    <w:p w14:paraId="53A4F436" w14:textId="77777777" w:rsidR="008D4992" w:rsidRDefault="008D4992" w:rsidP="008D4992">
      <w:pPr>
        <w:pStyle w:val="Default"/>
        <w:ind w:right="-4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Regolamento UE 1303/2013 e Regolamento UE 508/2014</w:t>
      </w:r>
    </w:p>
    <w:p w14:paraId="7A39935B" w14:textId="77777777" w:rsidR="008D4992" w:rsidRDefault="008D4992" w:rsidP="008D4992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PRIORITÀ</w:t>
      </w:r>
      <w:r w:rsidRPr="001C60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IV - MISURA</w:t>
      </w:r>
      <w:r w:rsidRPr="001C60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4.63</w:t>
      </w:r>
      <w:r w:rsidRPr="001C60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- Attuazione di strategie di sviluppo locale di tipo partecipativo</w:t>
      </w:r>
    </w:p>
    <w:p w14:paraId="0DD6FECD" w14:textId="77777777" w:rsidR="008D4992" w:rsidRDefault="008D4992" w:rsidP="008D4992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BF9B1F4" w14:textId="77777777" w:rsidR="008D4992" w:rsidRPr="00ED1D34" w:rsidRDefault="008D4992" w:rsidP="008D4992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2C88F4" w14:textId="77777777" w:rsidR="008D4992" w:rsidRDefault="008D4992" w:rsidP="008D4992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Strategia di Sviluppo Locale del GAL Gargano Agenzia di Sviluppo</w:t>
      </w:r>
    </w:p>
    <w:p w14:paraId="188EABAB" w14:textId="77777777" w:rsidR="008D4992" w:rsidRDefault="008D4992" w:rsidP="008D4992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Piano di Azione Locale 2014/2020 - AZIONE 2 - Gargano Mari e Monti</w:t>
      </w:r>
    </w:p>
    <w:p w14:paraId="345C8D59" w14:textId="77777777" w:rsidR="008D4992" w:rsidRPr="001C6049" w:rsidRDefault="008D4992" w:rsidP="008D4992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INTERVENTO 2.3 - INTERVENTI PER UNA COMMERCIALIZZAZIONE 2.0</w:t>
      </w:r>
    </w:p>
    <w:p w14:paraId="5DA75B15" w14:textId="77777777" w:rsidR="008D4992" w:rsidRDefault="008D4992" w:rsidP="008D499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85E26F7" w14:textId="77777777" w:rsidR="008D4992" w:rsidRPr="00ED1D34" w:rsidRDefault="008D4992" w:rsidP="008D499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F09D8FA" w14:textId="17D333D2" w:rsidR="008D4992" w:rsidRPr="002C00DA" w:rsidRDefault="008D4992" w:rsidP="008D4992">
      <w:pPr>
        <w:pStyle w:val="Default"/>
        <w:ind w:right="-4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BANDO DI GARA DELLA PROCEDURA APERTA, AI SENSI DELL’ART. 60, COMMA 3, D.LGS. 50/2016, PER L’AFFIDAMENTO </w:t>
      </w:r>
      <w:r w:rsidRPr="00FB71F0">
        <w:rPr>
          <w:rFonts w:asciiTheme="minorHAnsi" w:hAnsiTheme="minorHAnsi" w:cstheme="minorHAnsi"/>
          <w:b/>
          <w:bCs/>
        </w:rPr>
        <w:t xml:space="preserve">DEL SERVIZIO PER LA REALIZZAZIONE DI VIDEO-DOCUMENTARI A VALERE SULL’INTERVENTO A TITOLARITÀ 2.3 DEL GAL GARGANO AGENZIA DI SVILUPPO SOC. CONS. A R.L.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7D5C36A" w14:textId="77777777" w:rsidR="008D4992" w:rsidRPr="002C00DA" w:rsidRDefault="008D4992" w:rsidP="008D499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C00DA">
        <w:rPr>
          <w:rFonts w:asciiTheme="minorHAnsi" w:hAnsiTheme="minorHAnsi" w:cstheme="minorHAnsi"/>
          <w:b/>
          <w:bCs/>
        </w:rPr>
        <w:t xml:space="preserve">CUP: B72I18000120009 </w:t>
      </w:r>
      <w:r w:rsidRPr="00D27C61">
        <w:rPr>
          <w:rFonts w:asciiTheme="minorHAnsi" w:hAnsiTheme="minorHAnsi" w:cstheme="minorHAnsi"/>
          <w:b/>
          <w:bCs/>
        </w:rPr>
        <w:t>CIG: Z5A2F1A186</w:t>
      </w:r>
    </w:p>
    <w:p w14:paraId="6B07E6F6" w14:textId="64C263C0" w:rsidR="00EE7122" w:rsidRPr="00EE7122" w:rsidRDefault="00EE7122" w:rsidP="00EE712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7D4F44" w14:paraId="1149C0B6" w14:textId="77777777" w:rsidTr="007D4F44">
        <w:trPr>
          <w:jc w:val="center"/>
        </w:trPr>
        <w:tc>
          <w:tcPr>
            <w:tcW w:w="9778" w:type="dxa"/>
          </w:tcPr>
          <w:p w14:paraId="587A6F88" w14:textId="77777777" w:rsidR="007D4F44" w:rsidRPr="00B95133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ALLEGATO </w:t>
            </w:r>
            <w:r w:rsidR="00EE7122">
              <w:rPr>
                <w:rFonts w:ascii="Calibri" w:hAnsi="Calibri" w:cs="Calibri"/>
                <w:b/>
                <w:sz w:val="32"/>
                <w:szCs w:val="32"/>
              </w:rPr>
              <w:t>C</w:t>
            </w:r>
          </w:p>
          <w:p w14:paraId="6C158986" w14:textId="77777777" w:rsidR="007D4F44" w:rsidRPr="00317E76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Domanda di partecipazione</w:t>
            </w:r>
          </w:p>
        </w:tc>
      </w:tr>
    </w:tbl>
    <w:p w14:paraId="5572B04D" w14:textId="77777777" w:rsidR="007D4F44" w:rsidRDefault="007D4F44" w:rsidP="007D4F44">
      <w:pPr>
        <w:spacing w:line="333" w:lineRule="exact"/>
      </w:pPr>
    </w:p>
    <w:p w14:paraId="2BE25DEE" w14:textId="77777777" w:rsidR="00CF0BDF" w:rsidRPr="00CF0BDF" w:rsidRDefault="00CF0BDF" w:rsidP="007D4F44">
      <w:pPr>
        <w:tabs>
          <w:tab w:val="left" w:pos="-45"/>
          <w:tab w:val="left" w:pos="-15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60" w:right="285" w:hanging="93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14:paraId="263A32C7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Candidatura e dichiarazione per </w:t>
      </w:r>
    </w:p>
    <w:p w14:paraId="21BAC26E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l'ammissione </w:t>
      </w:r>
      <w:r w:rsidR="00EE7122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>all’avviso</w:t>
      </w: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 </w:t>
      </w:r>
    </w:p>
    <w:p w14:paraId="14C1AA0A" w14:textId="77777777" w:rsidR="00CF0BDF" w:rsidRPr="00CF0BDF" w:rsidRDefault="00CF0BDF" w:rsidP="007D4F44">
      <w:pPr>
        <w:tabs>
          <w:tab w:val="left" w:pos="-660"/>
          <w:tab w:val="left" w:pos="735"/>
          <w:tab w:val="left" w:pos="1455"/>
          <w:tab w:val="left" w:pos="2177"/>
          <w:tab w:val="left" w:pos="2898"/>
          <w:tab w:val="left" w:pos="3611"/>
          <w:tab w:val="left" w:pos="4845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4A4FE53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shd w:val="clear" w:color="auto" w:fill="E6E6E6"/>
        </w:rPr>
        <w:t>Candidatura</w:t>
      </w:r>
    </w:p>
    <w:p w14:paraId="28BD94F0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both"/>
        <w:rPr>
          <w:rFonts w:ascii="Arial" w:hAnsi="Arial" w:cs="Arial"/>
          <w:sz w:val="22"/>
          <w:szCs w:val="22"/>
        </w:rPr>
      </w:pPr>
    </w:p>
    <w:p w14:paraId="0C078C6A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CF0BDF">
        <w:rPr>
          <w:rFonts w:ascii="Arial" w:hAnsi="Arial" w:cs="Arial"/>
          <w:sz w:val="22"/>
          <w:szCs w:val="22"/>
        </w:rPr>
        <w:t>sottoscritto/a_____________________________________________________________________</w:t>
      </w:r>
    </w:p>
    <w:p w14:paraId="18A26E17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nato/a__________________________________________________(_______)__il _____/_____/_______</w:t>
      </w:r>
    </w:p>
    <w:p w14:paraId="2A6628F2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residente nel Comune di _______________________________________________________________)</w:t>
      </w:r>
    </w:p>
    <w:p w14:paraId="2C3D956C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via/p.zza________________________________________________________________n.__________</w:t>
      </w:r>
    </w:p>
    <w:p w14:paraId="519A0AFA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qualità di titolare/legale rappresentante della ditta _____________________________________ ____</w:t>
      </w:r>
    </w:p>
    <w:p w14:paraId="1DA4023F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codice attività   |_______________ |         Partita IVA  |______________________________|</w:t>
      </w:r>
    </w:p>
    <w:p w14:paraId="37F6F42B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01E1D3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con sede  a ____________________________________(_________)     CAP_________________________</w:t>
      </w:r>
    </w:p>
    <w:p w14:paraId="1B412B14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E1E666C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si candida per partecipare </w:t>
      </w:r>
      <w:r w:rsidR="00EE7122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>all’avviso</w:t>
      </w: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 in oggetto come:</w:t>
      </w:r>
    </w:p>
    <w:p w14:paraId="5F4C1400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4A82AE1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concorrente singolo</w:t>
      </w:r>
    </w:p>
    <w:p w14:paraId="4281BC46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14:paraId="0620AEA9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raggruppamento temporaneo d'impresa (R.T.I.) formato da:</w:t>
      </w:r>
    </w:p>
    <w:p w14:paraId="2ED94C15" w14:textId="77777777" w:rsidR="00CF0BDF" w:rsidRPr="008D4992" w:rsidRDefault="007D4F44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tbl>
      <w:tblPr>
        <w:tblW w:w="11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2693"/>
        <w:gridCol w:w="2268"/>
        <w:gridCol w:w="62"/>
        <w:gridCol w:w="60"/>
        <w:gridCol w:w="70"/>
        <w:gridCol w:w="60"/>
        <w:gridCol w:w="60"/>
        <w:gridCol w:w="60"/>
        <w:gridCol w:w="20"/>
      </w:tblGrid>
      <w:tr w:rsidR="00CF0BDF" w:rsidRPr="00CF0BDF" w14:paraId="2DCE8974" w14:textId="77777777" w:rsidTr="00CF0BDF">
        <w:trPr>
          <w:gridAfter w:val="7"/>
          <w:wAfter w:w="392" w:type="dxa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88E6E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Denominazione/Ragione sociale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CF2C5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Sede Legale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A3D1E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CF/partita IVA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781A9" w14:textId="77777777"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Parti del servizio che saranno eseguite dai singoli operatori economici riuniti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62176" w14:textId="77777777" w:rsidR="00CF0BDF" w:rsidRPr="00CF0BDF" w:rsidRDefault="00CF0BDF" w:rsidP="00CF0BDF">
            <w:pPr>
              <w:suppressLineNumbers/>
              <w:suppressAutoHyphens/>
              <w:snapToGrid w:val="0"/>
              <w:ind w:right="373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Impresa Capogruppo</w:t>
            </w:r>
          </w:p>
        </w:tc>
      </w:tr>
      <w:tr w:rsidR="00CF0BDF" w:rsidRPr="00CF0BDF" w14:paraId="50DCDFB7" w14:textId="77777777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BFBF5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DD786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1EA45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55AEA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DBAE4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14:paraId="2EB7AEA5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7B3C668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14:paraId="26CF7526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7FCE05D2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1DC25362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4305A773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4AF5C03E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14:paraId="413E0DDF" w14:textId="77777777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F5D7A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1DDAC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1ECD8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800BF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176E7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14:paraId="7C3B5BBF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0C3BBACE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14:paraId="6A7A3398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6D1A4859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24568162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25AE5A9B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CD6A328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14:paraId="2F269E52" w14:textId="77777777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703C6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87BA7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C7C66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D40E0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EB9E6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14:paraId="0A1E954F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252A8A0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14:paraId="481BF36B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73561BEC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497A1496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6B748F0A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71A05696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14:paraId="4A81B0AC" w14:textId="77777777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483EE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640FE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809BD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AA414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55608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14:paraId="1BA21E51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3571BFC0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14:paraId="67D5F6AC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16652118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40B34BD1" w14:textId="77777777"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970704F" w14:textId="77777777" w:rsidR="00CF0BDF" w:rsidRPr="00CF0BDF" w:rsidRDefault="00CF0BDF" w:rsidP="00CF0B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2991694E" w14:textId="77777777" w:rsidR="00CF0BDF" w:rsidRPr="00CF0BDF" w:rsidRDefault="00CF0BDF" w:rsidP="00CF0BDF">
            <w:pPr>
              <w:snapToGrid w:val="0"/>
            </w:pPr>
          </w:p>
        </w:tc>
      </w:tr>
    </w:tbl>
    <w:p w14:paraId="6C63A06E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14:paraId="450E9605" w14:textId="77777777" w:rsidR="00CF0BDF" w:rsidRPr="00CF0BDF" w:rsidRDefault="00CF0BDF" w:rsidP="00CF0BDF">
      <w:pPr>
        <w:suppressAutoHyphens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</w:rPr>
        <w:t>-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- </w:t>
      </w:r>
      <w:r w:rsidRPr="00CF0BDF">
        <w:rPr>
          <w:rFonts w:ascii="Arial" w:hAnsi="Arial" w:cs="Arial"/>
          <w:color w:val="auto"/>
          <w:sz w:val="22"/>
          <w:szCs w:val="22"/>
          <w:u w:val="single"/>
          <w:lang w:val="it-CH"/>
        </w:rPr>
        <w:t>se R.T.I. costituito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indicare:</w:t>
      </w:r>
    </w:p>
    <w:p w14:paraId="5B9E139C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● atto di costituzione: ▪ data ____________________________</w:t>
      </w:r>
    </w:p>
    <w:p w14:paraId="5A6320AF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n. repertorio _____________________</w:t>
      </w:r>
    </w:p>
    <w:p w14:paraId="27E9D1B0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notaio __________________________</w:t>
      </w:r>
    </w:p>
    <w:p w14:paraId="501E06EE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ruolo del dichiarante _______________</w:t>
      </w:r>
    </w:p>
    <w:p w14:paraId="2AFCC8EE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</w:p>
    <w:p w14:paraId="3EB51E97" w14:textId="77777777" w:rsidR="00CF0BDF" w:rsidRPr="008D4992" w:rsidRDefault="00CF0BDF" w:rsidP="00CF0BDF">
      <w:pPr>
        <w:numPr>
          <w:ilvl w:val="0"/>
          <w:numId w:val="4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>se RTI o consorzio ordinario</w:t>
      </w:r>
      <w:r w:rsidRPr="00CF0BDF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 xml:space="preserve"> non</w:t>
      </w: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costituito</w:t>
      </w:r>
      <w:r w:rsidRPr="00CF0BDF">
        <w:rPr>
          <w:rFonts w:ascii="Arial" w:hAnsi="Arial" w:cs="Arial"/>
          <w:i/>
          <w:iCs/>
          <w:color w:val="auto"/>
          <w:sz w:val="22"/>
          <w:szCs w:val="22"/>
        </w:rPr>
        <w:t xml:space="preserve"> allegare promessa di costituzione in caso di aggiudicazione</w:t>
      </w:r>
    </w:p>
    <w:p w14:paraId="45634F50" w14:textId="77777777" w:rsidR="00CF0BDF" w:rsidRPr="008D4992" w:rsidRDefault="00CF0BDF" w:rsidP="00CF0BDF">
      <w:p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DE67C58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14:paraId="5E3CEBFF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8D4992">
        <w:rPr>
          <w:rFonts w:ascii="Arial" w:hAnsi="Arial" w:cs="Arial"/>
          <w:sz w:val="22"/>
          <w:szCs w:val="22"/>
        </w:rPr>
        <w:tab/>
      </w:r>
      <w:r w:rsidRPr="008D4992">
        <w:rPr>
          <w:rFonts w:ascii="Arial" w:hAnsi="Arial" w:cs="Arial"/>
          <w:sz w:val="22"/>
          <w:szCs w:val="22"/>
        </w:rPr>
        <w:tab/>
      </w:r>
      <w:r w:rsidRPr="008D4992">
        <w:rPr>
          <w:rFonts w:ascii="Arial" w:hAnsi="Arial" w:cs="Arial"/>
          <w:sz w:val="22"/>
          <w:szCs w:val="22"/>
        </w:rPr>
        <w:tab/>
      </w:r>
      <w:r w:rsidRPr="008D4992">
        <w:rPr>
          <w:rFonts w:ascii="Arial" w:hAnsi="Arial" w:cs="Arial"/>
          <w:sz w:val="22"/>
          <w:szCs w:val="22"/>
        </w:rPr>
        <w:tab/>
      </w:r>
    </w:p>
    <w:p w14:paraId="62368008" w14:textId="77777777" w:rsidR="00CF0BDF" w:rsidRPr="008D4992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□ </w:t>
      </w:r>
      <w:r w:rsidRPr="00CF0BDF">
        <w:rPr>
          <w:rFonts w:ascii="Arial" w:hAnsi="Arial" w:cs="Arial"/>
          <w:color w:val="auto"/>
          <w:sz w:val="22"/>
          <w:szCs w:val="22"/>
        </w:rPr>
        <w:t>consorzio stabile, consorzio tra imprese artigiane, consorzio fra società cooperative di produzione e lavoro:</w:t>
      </w:r>
    </w:p>
    <w:p w14:paraId="5FDAB069" w14:textId="77777777" w:rsidR="00CF0BDF" w:rsidRPr="008D4992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63AE8F7F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>● indicare:</w:t>
      </w:r>
    </w:p>
    <w:p w14:paraId="3AC3F5CC" w14:textId="77777777" w:rsidR="00CF0BDF" w:rsidRPr="008D4992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</w:r>
      <w:r w:rsidRPr="00CF0BDF">
        <w:rPr>
          <w:rFonts w:ascii="Arial" w:hAnsi="Arial" w:cs="Arial"/>
          <w:color w:val="auto"/>
          <w:sz w:val="22"/>
          <w:szCs w:val="22"/>
        </w:rPr>
        <w:t xml:space="preserve"> la tipologia: □ consorzio stabile □ consorzio tra imprese artigiane □ consorzio fra società cooperative di produzione e lavoro;</w:t>
      </w:r>
    </w:p>
    <w:p w14:paraId="0AB953DA" w14:textId="77777777" w:rsidR="00CF0BDF" w:rsidRPr="008D4992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02D28347" w14:textId="77777777" w:rsidR="00CF0BDF" w:rsidRPr="007D4F44" w:rsidRDefault="00CF0BDF" w:rsidP="007D4F44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  <w:t>▪ dati relativi al consorzio:</w:t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3853"/>
        <w:gridCol w:w="2918"/>
        <w:gridCol w:w="39"/>
        <w:gridCol w:w="603"/>
        <w:gridCol w:w="72"/>
        <w:gridCol w:w="60"/>
        <w:gridCol w:w="60"/>
        <w:gridCol w:w="60"/>
        <w:gridCol w:w="60"/>
        <w:gridCol w:w="60"/>
      </w:tblGrid>
      <w:tr w:rsidR="00CF0BDF" w:rsidRPr="00CF0BDF" w14:paraId="7CD3309B" w14:textId="77777777" w:rsidTr="00CF0BDF">
        <w:trPr>
          <w:gridAfter w:val="8"/>
          <w:wAfter w:w="1014" w:type="dxa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2ED4B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6406C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2487A" w14:textId="77777777" w:rsidR="00CF0BDF" w:rsidRPr="00CF0BDF" w:rsidRDefault="00CF0BDF" w:rsidP="00CF0BDF">
            <w:pPr>
              <w:suppressLineNumbers/>
              <w:tabs>
                <w:tab w:val="left" w:pos="10245"/>
              </w:tabs>
              <w:snapToGrid w:val="0"/>
              <w:ind w:left="5" w:right="6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CF / partita IVA</w:t>
            </w:r>
          </w:p>
        </w:tc>
      </w:tr>
      <w:tr w:rsidR="00CF0BDF" w:rsidRPr="00CF0BDF" w14:paraId="63779066" w14:textId="77777777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CA4AB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FF6D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4C120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</w:tcBorders>
            <w:shd w:val="clear" w:color="auto" w:fill="auto"/>
          </w:tcPr>
          <w:p w14:paraId="5751E23C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shd w:val="clear" w:color="auto" w:fill="auto"/>
          </w:tcPr>
          <w:p w14:paraId="7B60EA24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00358D2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2B733FF0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7F68B73F" w14:textId="77777777"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F4ADCA7" w14:textId="77777777"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25FFDABF" w14:textId="77777777" w:rsidR="00CF0BDF" w:rsidRPr="00CF0BDF" w:rsidRDefault="00CF0BDF" w:rsidP="00CF0BDF">
            <w:pPr>
              <w:snapToGrid w:val="0"/>
            </w:pPr>
          </w:p>
        </w:tc>
      </w:tr>
    </w:tbl>
    <w:p w14:paraId="7CEB900A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14:paraId="7401BA8D" w14:textId="77777777"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  <w:r w:rsidRPr="00CF0BDF">
        <w:rPr>
          <w:rFonts w:ascii="Arial" w:hAnsi="Arial" w:cs="Arial"/>
          <w:color w:val="auto"/>
          <w:sz w:val="22"/>
          <w:szCs w:val="22"/>
          <w:u w:val="single"/>
        </w:rPr>
        <w:t xml:space="preserve">per il Consorzio </w:t>
      </w:r>
      <w:r w:rsidRPr="00CF0BDF">
        <w:rPr>
          <w:rFonts w:ascii="Arial" w:hAnsi="Arial" w:cs="Arial"/>
          <w:color w:val="auto"/>
          <w:sz w:val="22"/>
          <w:szCs w:val="22"/>
        </w:rPr>
        <w:t>indicare:</w:t>
      </w:r>
    </w:p>
    <w:p w14:paraId="015EBB39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4120E5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● atto di costituzione: ▪  data ____________________________</w:t>
      </w:r>
    </w:p>
    <w:p w14:paraId="1F97CAF5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n. repertorio _____________________</w:t>
      </w:r>
    </w:p>
    <w:p w14:paraId="1D51EF36" w14:textId="77777777"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notaio __________________________</w:t>
      </w:r>
    </w:p>
    <w:p w14:paraId="6B52B069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</w:t>
      </w:r>
    </w:p>
    <w:p w14:paraId="5E46A0C5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 xml:space="preserve">   ▪ indicare se intende svolgere i servizi in proprio:  </w:t>
      </w:r>
      <w:r w:rsidRPr="00CF0BDF">
        <w:rPr>
          <w:rFonts w:ascii="Arial" w:hAnsi="Arial" w:cs="Arial"/>
          <w:sz w:val="22"/>
          <w:szCs w:val="22"/>
        </w:rPr>
        <w:t xml:space="preserve"> sì         </w:t>
      </w:r>
      <w:r w:rsidRPr="00CF0BDF">
        <w:rPr>
          <w:rFonts w:ascii="Arial" w:hAnsi="Arial" w:cs="Arial"/>
          <w:sz w:val="22"/>
          <w:szCs w:val="22"/>
        </w:rPr>
        <w:t xml:space="preserve"> no  </w:t>
      </w:r>
    </w:p>
    <w:p w14:paraId="56928819" w14:textId="77777777"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sz w:val="22"/>
          <w:szCs w:val="22"/>
        </w:rPr>
        <w:tab/>
      </w:r>
    </w:p>
    <w:p w14:paraId="4E7BFB73" w14:textId="77777777" w:rsidR="00CF0BDF" w:rsidRPr="008D4992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  <w:lang w:val="it-CH"/>
        </w:rPr>
        <w:t xml:space="preserve">          ▪ dati consorziate esecutrici dei servizi: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540"/>
        <w:gridCol w:w="3285"/>
        <w:gridCol w:w="95"/>
        <w:gridCol w:w="615"/>
        <w:gridCol w:w="20"/>
      </w:tblGrid>
      <w:tr w:rsidR="00CF0BDF" w:rsidRPr="00CF0BDF" w14:paraId="7E150B51" w14:textId="77777777" w:rsidTr="003F650F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6A58DA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F5027" w14:textId="77777777"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2C169" w14:textId="77777777"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Parti del servizio che saranno eseguite dai singoli operatori economici consorziati</w:t>
            </w:r>
          </w:p>
        </w:tc>
        <w:tc>
          <w:tcPr>
            <w:tcW w:w="63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792996E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14:paraId="54DB4E2F" w14:textId="77777777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1405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CC560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CF19A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EAD9935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14:paraId="3469E85E" w14:textId="77777777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3494C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FDBDA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1FBC3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9F418D8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14:paraId="1A43BE10" w14:textId="77777777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42614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5B57D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06FA7" w14:textId="77777777"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5481B14" w14:textId="77777777"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F1F97" w14:textId="77777777" w:rsidR="00CF0BDF" w:rsidRPr="008D4992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</w:rPr>
      </w:pPr>
    </w:p>
    <w:p w14:paraId="11CBAB0A" w14:textId="77777777" w:rsidR="00CF0BDF" w:rsidRPr="008D4992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D6D678A" w14:textId="77777777" w:rsidR="00CF0BDF" w:rsidRPr="001A2839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="00CF0BDF"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14:paraId="7929E8DA" w14:textId="77777777" w:rsid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14:paraId="57D6FD96" w14:textId="77777777" w:rsidR="001A2839" w:rsidRPr="00CF0BDF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14:paraId="6DCB5036" w14:textId="77777777" w:rsidR="00CF0BDF" w:rsidRPr="00CF0BDF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14:paraId="2BD116F6" w14:textId="77777777" w:rsidR="00CF0BDF" w:rsidRPr="008D4992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F6AB236" w14:textId="77777777" w:rsidR="007D4F44" w:rsidRDefault="007D4F44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14:paraId="0B43891A" w14:textId="77777777" w:rsidR="001A2839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14:paraId="38EF68DD" w14:textId="77777777" w:rsidR="00CF0BDF" w:rsidRPr="007D4F44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(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Si precisa che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: </w:t>
      </w:r>
    </w:p>
    <w:p w14:paraId="5396A586" w14:textId="77777777"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RTI o Consorzio ordinario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 xml:space="preserve"> non costituiti 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la candidatura dovrà essere firmata da tutte le imprese componenti il raggruppamento o il consorzio ordinario; </w:t>
      </w:r>
    </w:p>
    <w:p w14:paraId="5558EB35" w14:textId="77777777"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 xml:space="preserve">nel caso di RTI o Consorzio ordinario 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costituito</w:t>
      </w:r>
      <w:r w:rsidRPr="007D4F44">
        <w:rPr>
          <w:rFonts w:ascii="Arial" w:hAnsi="Arial" w:cs="Arial"/>
          <w:sz w:val="16"/>
          <w:szCs w:val="16"/>
          <w:lang w:val="it-CH"/>
        </w:rPr>
        <w:t>, la candidatura dovrà essere firmata solo dal legale rappresentante della mandataria;</w:t>
      </w:r>
    </w:p>
    <w:p w14:paraId="4F442ED0" w14:textId="77777777"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consorzi stabili, consorzi tra imprese artigiane e consorzi fra società cooperative di produzione e lavoro la candidatura dovrà essere firmata solo dal rappresentante legale del consorzio stesso)</w:t>
      </w:r>
    </w:p>
    <w:p w14:paraId="05C4C43F" w14:textId="77777777" w:rsidR="00CF0BDF" w:rsidRPr="00CF0BDF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14:paraId="68A960D4" w14:textId="4B94DF97" w:rsidR="003F650F" w:rsidRDefault="007D4F44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Calibri" w:hAnsi="Calibri" w:cs="Calibri"/>
          <w:sz w:val="22"/>
          <w:szCs w:val="22"/>
          <w:lang w:val="it-IT"/>
        </w:rPr>
      </w:pPr>
      <w:r w:rsidRPr="008D4992">
        <w:rPr>
          <w:rFonts w:ascii="Arial" w:hAnsi="Arial" w:cs="Arial"/>
          <w:sz w:val="22"/>
          <w:szCs w:val="22"/>
          <w:lang w:val="it-IT"/>
        </w:rPr>
        <w:br w:type="page"/>
      </w:r>
      <w:r w:rsidR="003F650F">
        <w:rPr>
          <w:rFonts w:ascii="Calibri" w:hAnsi="Calibri" w:cs="Calibri"/>
          <w:b/>
          <w:bCs/>
          <w:sz w:val="26"/>
          <w:szCs w:val="26"/>
          <w:lang w:val="it-IT"/>
        </w:rPr>
        <w:lastRenderedPageBreak/>
        <w:t xml:space="preserve">DICHIARAZIONE </w:t>
      </w:r>
      <w:r w:rsidR="00CF0BDF">
        <w:rPr>
          <w:rFonts w:ascii="Calibri" w:hAnsi="Calibri" w:cs="Calibri"/>
          <w:b/>
          <w:bCs/>
          <w:sz w:val="26"/>
          <w:szCs w:val="26"/>
          <w:lang w:val="it-IT"/>
        </w:rPr>
        <w:t xml:space="preserve">PER L’AMMISSIONE </w:t>
      </w:r>
      <w:r w:rsidR="00EE7122">
        <w:rPr>
          <w:rFonts w:ascii="Calibri" w:hAnsi="Calibri" w:cs="Calibri"/>
          <w:b/>
          <w:bCs/>
          <w:sz w:val="26"/>
          <w:szCs w:val="26"/>
          <w:lang w:val="it-IT"/>
        </w:rPr>
        <w:t>AL</w:t>
      </w:r>
      <w:r w:rsidR="008D4992">
        <w:rPr>
          <w:rFonts w:ascii="Calibri" w:hAnsi="Calibri" w:cs="Calibri"/>
          <w:b/>
          <w:bCs/>
          <w:sz w:val="26"/>
          <w:szCs w:val="26"/>
          <w:lang w:val="it-IT"/>
        </w:rPr>
        <w:t>L</w:t>
      </w:r>
      <w:r w:rsidR="00EE7122">
        <w:rPr>
          <w:rFonts w:ascii="Calibri" w:hAnsi="Calibri" w:cs="Calibri"/>
          <w:b/>
          <w:bCs/>
          <w:sz w:val="26"/>
          <w:szCs w:val="26"/>
          <w:lang w:val="it-IT"/>
        </w:rPr>
        <w:t>’AVVISO</w:t>
      </w:r>
    </w:p>
    <w:p w14:paraId="44F48AD8" w14:textId="77777777" w:rsidR="003F650F" w:rsidRDefault="003F650F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14:paraId="747F5489" w14:textId="77777777" w:rsidR="00B04C89" w:rsidRPr="008D4992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8D4992">
        <w:rPr>
          <w:rFonts w:ascii="Arial" w:hAnsi="Arial" w:cs="Arial"/>
          <w:b/>
          <w:bCs/>
          <w:sz w:val="20"/>
          <w:lang w:val="it-IT"/>
        </w:rPr>
        <w:t>Istruzioni per la compilazione della dichiarazione</w:t>
      </w:r>
    </w:p>
    <w:p w14:paraId="53DB0454" w14:textId="77777777" w:rsidR="00B04C89" w:rsidRPr="008D4992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14:paraId="1441EE66" w14:textId="77777777"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u w:val="single"/>
          <w:lang w:val="it-IT"/>
        </w:rPr>
        <w:t>Tutti i punti della dichiarazione che segue devono essere compilati in stampatello ed in modo leggibile</w:t>
      </w:r>
    </w:p>
    <w:p w14:paraId="40637767" w14:textId="77777777"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14:paraId="42E874AC" w14:textId="77777777" w:rsidR="00B04C89" w:rsidRPr="00B04C89" w:rsidRDefault="00B04C89" w:rsidP="00EC167E">
      <w:pPr>
        <w:pStyle w:val="Corpotesto"/>
        <w:tabs>
          <w:tab w:val="left" w:pos="705"/>
          <w:tab w:val="left" w:pos="1425"/>
          <w:tab w:val="left" w:pos="2147"/>
          <w:tab w:val="left" w:pos="2868"/>
          <w:tab w:val="left" w:pos="3581"/>
          <w:tab w:val="left" w:pos="4815"/>
        </w:tabs>
        <w:suppressAutoHyphens/>
        <w:ind w:left="-15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- nel caso di impresa singola</w:t>
      </w:r>
    </w:p>
    <w:p w14:paraId="6AD0C48C" w14:textId="77777777"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dal rappresentante legale </w:t>
      </w:r>
    </w:p>
    <w:p w14:paraId="6611156F" w14:textId="77777777"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14:paraId="387036CA" w14:textId="77777777"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RTI/Consorzio ordinario </w:t>
      </w:r>
    </w:p>
    <w:p w14:paraId="43F2B9B3" w14:textId="77777777"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da ciascuna componente il RTI/consorzio ordinario;</w:t>
      </w:r>
    </w:p>
    <w:p w14:paraId="51CAEB75" w14:textId="77777777"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14:paraId="70B7C2C4" w14:textId="77777777"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</w:t>
      </w:r>
      <w:r w:rsidRPr="00B04C89">
        <w:rPr>
          <w:rFonts w:ascii="Arial" w:hAnsi="Arial" w:cs="Arial"/>
          <w:color w:val="auto"/>
          <w:sz w:val="20"/>
          <w:lang w:val="it-IT"/>
        </w:rPr>
        <w:t>consorzio stabile, consorzio tra imprese artigiane, consorzio fra società cooperative di produzione e lavoro:</w:t>
      </w:r>
    </w:p>
    <w:p w14:paraId="54B7BC2F" w14:textId="77777777" w:rsidR="00B04C89" w:rsidRPr="00B04C89" w:rsidRDefault="00B04C89" w:rsidP="00EC167E">
      <w:pPr>
        <w:pStyle w:val="Corpotesto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se il consorzio svolge i servizi in proprio deve essere compilata interamente solo dal consorzio, altrimenti la dichiarazione dovrà essere compilata interamente sia dal consorzio stesso che dalle singole consorziate esecutrici dei servizi.</w:t>
      </w:r>
    </w:p>
    <w:p w14:paraId="27BB2EF8" w14:textId="77777777" w:rsid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14:paraId="5305960B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Il/la sottoscritto/a__________________________________________________________________________ </w:t>
      </w:r>
    </w:p>
    <w:p w14:paraId="1859F572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nato/a______________________________________________ ( _____________ )   il _____/_____/________</w:t>
      </w:r>
    </w:p>
    <w:p w14:paraId="4E29DAE6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residente nel Comune di___________________________________________________      (CAP___________)</w:t>
      </w:r>
    </w:p>
    <w:p w14:paraId="36BF8425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via/piazza  _________________________________________________________       n.________________</w:t>
      </w:r>
    </w:p>
    <w:p w14:paraId="6C3D4A11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qualità di titolare/legale rappresentante della ditta _____________________________________________ </w:t>
      </w:r>
    </w:p>
    <w:p w14:paraId="064F6B16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 sede  a ___________________________________________ ( Prov. ______________________________)</w:t>
      </w:r>
    </w:p>
    <w:p w14:paraId="2FCBD6AD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codice attività   | _________________________ |         Partita IVA  | _________________________________|</w:t>
      </w:r>
    </w:p>
    <w:p w14:paraId="39F780B7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14:paraId="6711CC76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consapevole della responsabilità penale in cui incorre chi sottoscrive dichiarazioni mendaci e delle sanzioni penali di cui all'art. 76 del D.P.R. 445/2000, nonché delle conseguenze amministrative di decadenza dei benefici eventualmente conseguiti,</w:t>
      </w:r>
    </w:p>
    <w:p w14:paraId="30DDBEDC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14:paraId="45EFB84A" w14:textId="77777777" w:rsidR="003F650F" w:rsidRDefault="003F650F" w:rsidP="00EC167E">
      <w:pPr>
        <w:pStyle w:val="Corpotesto"/>
        <w:suppressAutoHyphens/>
        <w:ind w:left="13"/>
        <w:jc w:val="center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dichiara</w:t>
      </w:r>
    </w:p>
    <w:p w14:paraId="187DDBD5" w14:textId="77777777" w:rsidR="003F650F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  <w:rPr>
          <w:rFonts w:ascii="Arial" w:eastAsia="Lucida Sans Unicode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shd w:val="clear" w:color="auto" w:fill="FFFFFF"/>
          <w:lang w:val="it-CH"/>
        </w:rPr>
        <w:t>ch</w:t>
      </w:r>
      <w:r>
        <w:rPr>
          <w:rFonts w:ascii="Arial" w:eastAsia="Lucida Sans Unicode" w:hAnsi="Arial" w:cs="Arial"/>
          <w:color w:val="auto"/>
          <w:sz w:val="20"/>
          <w:lang w:val="it-IT"/>
        </w:rPr>
        <w:t>e la propria ditta/impresa è iscritta alla Camera di Commercio Industria Agricoltura e Artigianato come segue:</w:t>
      </w:r>
    </w:p>
    <w:p w14:paraId="2F6731E7" w14:textId="77777777"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eastAsia="Lucida Sans Unicode" w:hAnsi="Arial" w:cs="Arial"/>
          <w:color w:val="auto"/>
          <w:sz w:val="20"/>
          <w:lang w:val="it-IT"/>
        </w:rPr>
        <w:t>provincia:                    ___________________</w:t>
      </w:r>
      <w:r>
        <w:rPr>
          <w:rFonts w:ascii="Arial" w:eastAsia="Lucida Sans Unicode" w:hAnsi="Arial" w:cs="Arial"/>
          <w:color w:val="auto"/>
          <w:sz w:val="20"/>
          <w:lang w:val="it-IT"/>
        </w:rPr>
        <w:tab/>
        <w:t>capitale sociale:                   ___________________</w:t>
      </w:r>
    </w:p>
    <w:p w14:paraId="24F23540" w14:textId="77777777"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numero di iscrizione:   __________________</w:t>
      </w:r>
      <w:r>
        <w:rPr>
          <w:rFonts w:ascii="Arial" w:hAnsi="Arial" w:cs="Arial"/>
          <w:sz w:val="20"/>
          <w:lang w:val="it-IT"/>
        </w:rPr>
        <w:tab/>
        <w:t>forma giuridica società:      ___________________</w:t>
      </w:r>
    </w:p>
    <w:p w14:paraId="7AF192EA" w14:textId="77777777" w:rsidR="003F650F" w:rsidRPr="008D4992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anno di iscrizione:       ___________________</w:t>
      </w:r>
      <w:r>
        <w:rPr>
          <w:rFonts w:ascii="Arial" w:hAnsi="Arial" w:cs="Arial"/>
          <w:sz w:val="20"/>
          <w:lang w:val="it-IT"/>
        </w:rPr>
        <w:tab/>
        <w:t>durata della società</w:t>
      </w:r>
      <w:r>
        <w:rPr>
          <w:rFonts w:ascii="Arial" w:hAnsi="Arial" w:cs="Arial"/>
          <w:sz w:val="20"/>
          <w:lang w:val="it-IT"/>
        </w:rPr>
        <w:tab/>
        <w:t xml:space="preserve">  ___________________</w:t>
      </w:r>
    </w:p>
    <w:p w14:paraId="209E23D4" w14:textId="77777777"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</w:rPr>
        <w:t>oggetto: ____________________________________________________________________________________</w:t>
      </w:r>
    </w:p>
    <w:p w14:paraId="6DD14990" w14:textId="77777777"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14:paraId="11001971" w14:textId="77777777"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14:paraId="4BDCCEE7" w14:textId="77777777" w:rsidR="003F650F" w:rsidRPr="008D4992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  <w:rPr>
          <w:lang w:val="it-IT"/>
        </w:rPr>
      </w:pPr>
      <w:r>
        <w:rPr>
          <w:rFonts w:ascii="Arial" w:hAnsi="Arial" w:cs="Arial"/>
          <w:sz w:val="20"/>
          <w:lang w:val="it-CH"/>
        </w:rPr>
        <w:t>che i dati anagrafici e la residenza di tutti i soci e amministratori sono:</w:t>
      </w:r>
    </w:p>
    <w:p w14:paraId="70FA5F5D" w14:textId="77777777" w:rsidR="003F650F" w:rsidRDefault="003F650F" w:rsidP="00EC167E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1188"/>
        <w:gridCol w:w="1410"/>
        <w:gridCol w:w="2490"/>
        <w:gridCol w:w="2169"/>
        <w:gridCol w:w="990"/>
      </w:tblGrid>
      <w:tr w:rsidR="003F650F" w14:paraId="38CECF85" w14:textId="77777777"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95EC2" w14:textId="77777777"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50893" w14:textId="77777777"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DI </w:t>
            </w:r>
          </w:p>
          <w:p w14:paraId="4DC6CFE9" w14:textId="77777777"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NASCITA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2F5AF" w14:textId="77777777"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LUOGO DI </w:t>
            </w:r>
          </w:p>
          <w:p w14:paraId="5B3824D2" w14:textId="77777777"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NASCITA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97BDC" w14:textId="77777777"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  <w:p w14:paraId="7F416C27" w14:textId="77777777"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completo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F0E14" w14:textId="77777777" w:rsidR="003F650F" w:rsidRDefault="003F650F" w:rsidP="00EC167E">
            <w:pPr>
              <w:pStyle w:val="Contenutotabella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CARICA RICOPERTA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DD20" w14:textId="77777777" w:rsidR="003F650F" w:rsidRDefault="003F650F" w:rsidP="00EC167E">
            <w:pPr>
              <w:pStyle w:val="Contenutotabella"/>
              <w:snapToGrid w:val="0"/>
              <w:jc w:val="left"/>
            </w:pPr>
            <w:r>
              <w:rPr>
                <w:sz w:val="16"/>
                <w:szCs w:val="16"/>
              </w:rPr>
              <w:t>CESSATO</w:t>
            </w:r>
          </w:p>
        </w:tc>
      </w:tr>
      <w:tr w:rsidR="003F650F" w14:paraId="10B67CEE" w14:textId="77777777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BF250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BCE78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C782E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B6B74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62CCF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0214" w14:textId="77777777"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799" w14:paraId="150A6878" w14:textId="77777777" w:rsidTr="00470799">
        <w:tc>
          <w:tcPr>
            <w:tcW w:w="215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3E36AC3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68397F1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68B34C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8B32DAC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CEBE8C3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4D7EE9" w14:textId="77777777" w:rsidR="00470799" w:rsidRDefault="00470799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 w14:paraId="3D5EAC50" w14:textId="77777777" w:rsidTr="00470799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6836F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D155F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9D028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33E90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3DE59" w14:textId="77777777"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5D37A" w14:textId="77777777"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799" w14:paraId="31761994" w14:textId="77777777" w:rsidTr="00470799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54D5B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58EA1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D5F9F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A4C3F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C05E5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B0971" w14:textId="77777777" w:rsidR="00470799" w:rsidRDefault="00470799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799" w14:paraId="0A760D1E" w14:textId="77777777" w:rsidTr="00470799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02154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B4FD5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280B0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F9F68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3067D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CBB9B" w14:textId="77777777" w:rsidR="00470799" w:rsidRDefault="00470799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799" w14:paraId="55FDAF08" w14:textId="77777777" w:rsidTr="00470799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1E946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F172C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8A676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6CE8B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E5D85" w14:textId="77777777" w:rsidR="00470799" w:rsidRDefault="00470799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6ABE7" w14:textId="77777777" w:rsidR="00470799" w:rsidRDefault="00470799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030B853" w14:textId="77777777" w:rsidR="003F650F" w:rsidRDefault="003F650F" w:rsidP="00EC167E">
      <w:pPr>
        <w:suppressAutoHyphens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u w:val="single"/>
        </w:rPr>
        <w:t>INDICARE:</w:t>
      </w:r>
      <w:r>
        <w:rPr>
          <w:rFonts w:ascii="Arial" w:hAnsi="Arial" w:cs="Arial"/>
          <w:i/>
          <w:iCs/>
        </w:rPr>
        <w:t xml:space="preserve"> titolari o direttori tecnici se si tratta di impresa individuale; soci o direttori tecnici se si tratta di società in nome collettivo; soci accomandatari o direttori tecnici se si tratta di società in accomandita semplice; </w:t>
      </w:r>
      <w:r>
        <w:rPr>
          <w:rFonts w:ascii="Arial" w:hAnsi="Arial" w:cs="Arial"/>
          <w:i/>
          <w:iCs/>
          <w:lang w:val="it-CH"/>
        </w:rPr>
        <w:t xml:space="preserve">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con meno di quattro soci, se si tratta di altro tipo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o consorzio.</w:t>
      </w:r>
    </w:p>
    <w:p w14:paraId="681C09A3" w14:textId="77777777" w:rsidR="003F650F" w:rsidRPr="008D4992" w:rsidRDefault="003F650F" w:rsidP="00EC167E">
      <w:pPr>
        <w:pStyle w:val="Corpotesto"/>
        <w:shd w:val="clear" w:color="auto" w:fill="FFFFFF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lang w:val="it-IT"/>
        </w:rPr>
      </w:pP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>→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Nominativi dei soggetti in carica e dei soggetti cessati nell'anno antecedente la data di </w:t>
      </w:r>
      <w:r w:rsidR="00A26F76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pubblicazione dell’avviso di </w:t>
      </w:r>
      <w:r w:rsidR="00140FE4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>gara</w:t>
      </w:r>
    </w:p>
    <w:p w14:paraId="16AAA8FB" w14:textId="77777777" w:rsidR="00470799" w:rsidRPr="008D4992" w:rsidRDefault="0047079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lang w:val="it-IT"/>
        </w:rPr>
      </w:pPr>
    </w:p>
    <w:p w14:paraId="2C21633A" w14:textId="77777777" w:rsidR="00470799" w:rsidRPr="008D4992" w:rsidRDefault="0047079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lang w:val="it-IT"/>
        </w:rPr>
      </w:pPr>
    </w:p>
    <w:p w14:paraId="17E86AD6" w14:textId="77777777" w:rsidR="00470799" w:rsidRPr="008D4992" w:rsidRDefault="0047079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lang w:val="it-IT"/>
        </w:rPr>
      </w:pPr>
    </w:p>
    <w:p w14:paraId="4A574126" w14:textId="77777777" w:rsidR="003F650F" w:rsidRPr="008D4992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8D4992">
        <w:rPr>
          <w:lang w:val="it-IT"/>
        </w:rPr>
        <w:lastRenderedPageBreak/>
        <w:br/>
      </w:r>
      <w:r w:rsidRPr="008D4992">
        <w:rPr>
          <w:rFonts w:ascii="Arial" w:eastAsia="Lucida Sans Unicode" w:hAnsi="Arial" w:cs="Arial"/>
          <w:bCs/>
          <w:sz w:val="20"/>
          <w:lang w:val="it-IT"/>
        </w:rPr>
        <w:t>A</w:t>
      </w:r>
      <w:r>
        <w:rPr>
          <w:rFonts w:ascii="Arial" w:eastAsia="Lucida Sans Unicode" w:hAnsi="Arial" w:cs="Arial"/>
          <w:color w:val="auto"/>
          <w:sz w:val="20"/>
          <w:lang w:val="it-IT"/>
        </w:rPr>
        <w:t>i sensi dell'art. 80 del D.</w:t>
      </w:r>
      <w:r w:rsidR="008F1565"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color w:val="auto"/>
          <w:sz w:val="20"/>
          <w:lang w:val="it-IT"/>
        </w:rPr>
        <w:t>Lgs. 50/2016 non incorre in una delle cause di esclusione dalla partecipazione alle procedure di affidamento degli appalti pubblici e in particolare:</w:t>
      </w:r>
    </w:p>
    <w:p w14:paraId="106B2B7F" w14:textId="77777777" w:rsidR="003F650F" w:rsidRPr="008D4992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14:paraId="7A704EB2" w14:textId="77777777" w:rsidR="003F650F" w:rsidRPr="008D4992" w:rsidRDefault="003F650F" w:rsidP="00EC167E">
      <w:pPr>
        <w:pStyle w:val="Corpotesto"/>
        <w:tabs>
          <w:tab w:val="left" w:pos="425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firstLine="25"/>
        <w:rPr>
          <w:rFonts w:ascii="Arial" w:hAnsi="Arial" w:cs="Arial"/>
          <w:sz w:val="20"/>
          <w:lang w:val="it-IT"/>
        </w:rPr>
      </w:pP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1) nei propri confronti </w:t>
      </w:r>
      <w:r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è stata emessa </w:t>
      </w:r>
      <w:r w:rsidR="008F1565"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 w:rsidR="008F1565">
        <w:rPr>
          <w:rFonts w:ascii="Arial" w:eastAsia="Lucida Sans Unicode" w:hAnsi="Arial" w:cs="Arial"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 è stata emessa condanna con sentenza definitiva o decreto penale di condanna divenuto irrevocabile, ovvero sentenza di applicazione della pena su richiesta ai sensi dell’art. 444 del Codice di Procedura Penale per uno dei seguenti reati: </w:t>
      </w:r>
    </w:p>
    <w:p w14:paraId="4187FF45" w14:textId="77777777" w:rsidR="003F650F" w:rsidRPr="008D4992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14:paraId="1958D69B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a) delitti, consumati o tentati, di cui agli articoli 416, 416-bis del codice penale ovvero delitti commessi avvalendosi delle condizioni previste dal predetto articolo 416-bis, ovvero al fine di agevolare </w:t>
      </w:r>
      <w:r w:rsidR="008F1565">
        <w:rPr>
          <w:rFonts w:ascii="Arial" w:hAnsi="Arial" w:cs="Arial"/>
          <w:sz w:val="20"/>
          <w:lang w:val="it-CH"/>
        </w:rPr>
        <w:t>l’attività</w:t>
      </w:r>
      <w:r>
        <w:rPr>
          <w:rFonts w:ascii="Arial" w:hAnsi="Arial" w:cs="Arial"/>
          <w:sz w:val="20"/>
          <w:lang w:val="it-CH"/>
        </w:rPr>
        <w:t xml:space="preserve"> delle associazioni previste dallo stesso articolo,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002DB84D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b) delitti, consumati o tentati, di cui agli articoli 317, 318, 319, 319-ter, 319-quater, 320, 321, 322, 322-bis, 346-bis, 353, 353-bis, 354, 355 e 356 del codice penale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all’articolo 2635 del codice civile;</w:t>
      </w:r>
      <w:r>
        <w:rPr>
          <w:rFonts w:ascii="Arial" w:hAnsi="Arial" w:cs="Arial"/>
          <w:sz w:val="20"/>
          <w:lang w:val="it-CH"/>
        </w:rPr>
        <w:br/>
        <w:t>b-bis) false comunicazioni sociali di cui agli articoli 2621 e 2622 del codice civile;</w:t>
      </w:r>
    </w:p>
    <w:p w14:paraId="75041A17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frode ai sensi dell’articolo 1 della convenzione relativa alla tutela degli interessi finanziari delle </w:t>
      </w:r>
      <w:r w:rsidR="008F1565">
        <w:rPr>
          <w:rFonts w:ascii="Arial" w:hAnsi="Arial" w:cs="Arial"/>
          <w:sz w:val="20"/>
          <w:lang w:val="it-CH"/>
        </w:rPr>
        <w:t>Comunità</w:t>
      </w:r>
      <w:r>
        <w:rPr>
          <w:rFonts w:ascii="Arial" w:hAnsi="Arial" w:cs="Arial"/>
          <w:sz w:val="20"/>
          <w:lang w:val="it-CH"/>
        </w:rPr>
        <w:t xml:space="preserve"> europee;</w:t>
      </w:r>
    </w:p>
    <w:p w14:paraId="3969E66F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delitti, consumati o tentati, commessi con </w:t>
      </w:r>
      <w:r w:rsidR="008F1565">
        <w:rPr>
          <w:rFonts w:ascii="Arial" w:hAnsi="Arial" w:cs="Arial"/>
          <w:sz w:val="20"/>
          <w:lang w:val="it-CH"/>
        </w:rPr>
        <w:t>finalità</w:t>
      </w:r>
      <w:r>
        <w:rPr>
          <w:rFonts w:ascii="Arial" w:hAnsi="Arial" w:cs="Arial"/>
          <w:sz w:val="20"/>
          <w:lang w:val="it-CH"/>
        </w:rPr>
        <w:t xml:space="preserve"> di terrorismo, anche internazionale, e di eversione dell’ordine costituzionale reati terroristici o reati connessi alle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terroristiche;</w:t>
      </w:r>
    </w:p>
    <w:p w14:paraId="2EB9FEC7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e) delitti di cui agli articoli 648-bis, 648-ter e 648-ter.1 del codice penale, riciclaggio di proventi di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criminose o finanziamento del terrorismo, quali definiti all’articolo 1 del decreto legislativo 22 giugno 2007, n. 109 e successive modificazioni;</w:t>
      </w:r>
    </w:p>
    <w:p w14:paraId="306FD297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f) sfruttamento del lavoro minorile e altre forme di tratta di esseri umani definite con il decreto legislativo 4 marzo 2014, n. 24;</w:t>
      </w:r>
      <w:r>
        <w:rPr>
          <w:rFonts w:ascii="Arial" w:hAnsi="Arial" w:cs="Arial"/>
          <w:sz w:val="20"/>
          <w:lang w:val="it-CH"/>
        </w:rPr>
        <w:br/>
        <w:t xml:space="preserve">g) ogni altro delitto da cui derivi, quale pena accessoria, </w:t>
      </w:r>
      <w:r w:rsidR="008F1565">
        <w:rPr>
          <w:rFonts w:ascii="Arial" w:hAnsi="Arial" w:cs="Arial"/>
          <w:sz w:val="20"/>
          <w:lang w:val="it-CH"/>
        </w:rPr>
        <w:t>l’incapacità</w:t>
      </w:r>
      <w:r>
        <w:rPr>
          <w:rFonts w:ascii="Arial" w:hAnsi="Arial" w:cs="Arial"/>
          <w:sz w:val="20"/>
          <w:lang w:val="it-CH"/>
        </w:rPr>
        <w:t xml:space="preserve"> di contrattare con la pubblica amministrazione;</w:t>
      </w:r>
    </w:p>
    <w:p w14:paraId="4CEEAA78" w14:textId="77777777" w:rsid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14:paraId="7B0E9F99" w14:textId="77777777" w:rsidR="00140FE4" w:rsidRP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(</w:t>
      </w:r>
      <w:r w:rsidRPr="00140FE4">
        <w:rPr>
          <w:rFonts w:ascii="Arial" w:hAnsi="Arial" w:cs="Arial"/>
          <w:b/>
          <w:bCs/>
          <w:sz w:val="22"/>
          <w:szCs w:val="22"/>
          <w:highlight w:val="lightGray"/>
          <w:lang w:val="it-CH"/>
        </w:rPr>
        <w:t>Si precisa che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:</w:t>
      </w:r>
    </w:p>
    <w:p w14:paraId="7B0DA0E5" w14:textId="592F58FF" w:rsidR="00140FE4" w:rsidRPr="00140FE4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 xml:space="preserve">i punti a-b-b/bis-c-d-e-f-g dovranno essere dichiarati, </w:t>
      </w:r>
      <w:r w:rsidR="00A54AB3">
        <w:rPr>
          <w:rFonts w:ascii="Arial" w:hAnsi="Arial" w:cs="Arial"/>
          <w:sz w:val="22"/>
          <w:szCs w:val="22"/>
          <w:highlight w:val="lightGray"/>
          <w:lang w:val="it-CH"/>
        </w:rPr>
        <w:t xml:space="preserve">utilizzando il </w:t>
      </w:r>
      <w:r w:rsidR="00A54AB3" w:rsidRPr="00A54AB3">
        <w:rPr>
          <w:rFonts w:ascii="Arial" w:hAnsi="Arial" w:cs="Arial"/>
          <w:b/>
          <w:sz w:val="22"/>
          <w:szCs w:val="22"/>
          <w:highlight w:val="lightGray"/>
          <w:lang w:val="it-CH"/>
        </w:rPr>
        <w:t xml:space="preserve">modello Allegato </w:t>
      </w:r>
      <w:r w:rsidR="007B0965">
        <w:rPr>
          <w:rFonts w:ascii="Arial" w:hAnsi="Arial" w:cs="Arial"/>
          <w:b/>
          <w:sz w:val="22"/>
          <w:szCs w:val="22"/>
          <w:highlight w:val="lightGray"/>
          <w:lang w:val="it-CH"/>
        </w:rPr>
        <w:t>C</w:t>
      </w:r>
      <w:r w:rsidR="00A54AB3" w:rsidRPr="00A54AB3">
        <w:rPr>
          <w:rFonts w:ascii="Arial" w:hAnsi="Arial" w:cs="Arial"/>
          <w:b/>
          <w:sz w:val="22"/>
          <w:szCs w:val="22"/>
          <w:highlight w:val="lightGray"/>
          <w:lang w:val="it-CH"/>
        </w:rPr>
        <w:t>-BIS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, da ciascuno dei soci e amministratori riportati nella tabella di cui sopra)</w:t>
      </w:r>
    </w:p>
    <w:p w14:paraId="54E27C2F" w14:textId="77777777" w:rsidR="00140FE4" w:rsidRPr="00CF0BDF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14:paraId="0FC2EED2" w14:textId="77777777" w:rsidR="003F650F" w:rsidRDefault="003F650F" w:rsidP="00140FE4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caso di sentenze di condanna l'operatore economico ha adottato misure sufficienti a dimostrare la sua affidabilità nonostante l'esistenza di un pertinente motivo di esclusione (autodisciplina o “Self-Cleaning)?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4450964D" w14:textId="77777777"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14:paraId="62A2E1A9" w14:textId="77777777"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  <w:r>
        <w:rPr>
          <w:rFonts w:ascii="Arial" w:hAnsi="Arial" w:cs="Arial"/>
          <w:color w:val="auto"/>
          <w:sz w:val="20"/>
          <w:lang w:val="it-IT"/>
        </w:rPr>
        <w:t xml:space="preserve"> indicare:</w:t>
      </w:r>
    </w:p>
    <w:p w14:paraId="1DB7FA7F" w14:textId="77777777"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14:paraId="36119568" w14:textId="77777777"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1.1) la sentenza di condanna definitiva ha riconosciuto l'attenuante della collaborazione come definita dalle singole fattispecie di reato?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5B9D8441" w14:textId="77777777"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1.2) la sentenza definitiva di condanna prevede una pena detentiva non superiore a 18 mesi?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44E7AAC6" w14:textId="77777777"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1.3) in caso di risposta affermativa per le ipotesi 1.1 e/o 1.2 i soggetti di cui sopra: </w:t>
      </w:r>
    </w:p>
    <w:p w14:paraId="068F3CC2" w14:textId="77777777"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hanno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401A9540" w14:textId="77777777"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si sono impegnati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56DC899F" w14:textId="77777777" w:rsidR="003F650F" w:rsidRDefault="003F650F" w:rsidP="00EC167E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1.4) per le ipotesi 1.1 e 1.2 l'operatore economico ha adottato misure di carattere tecnico, organizzativo e relativi al personale idonei a prevenire ulteriori reati?</w:t>
      </w:r>
    </w:p>
    <w:p w14:paraId="65987CA4" w14:textId="77777777"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1.5) </w:t>
      </w:r>
      <w:r>
        <w:rPr>
          <w:rFonts w:ascii="Arial" w:hAnsi="Arial" w:cs="Arial"/>
          <w:i/>
          <w:iCs/>
          <w:color w:val="auto"/>
          <w:sz w:val="20"/>
          <w:lang w:val="it-IT"/>
        </w:rPr>
        <w:t>Se le sentenze di condanna sono state emesse nei confronti dei soggetti cessati di cui sopra, indicare le misure che dimostrano la completa ed effettiva dissociazione dalla condotta penalmente sanzionata.</w:t>
      </w:r>
    </w:p>
    <w:p w14:paraId="25F27E4A" w14:textId="77777777"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14:paraId="62E3A723" w14:textId="77777777" w:rsidR="003F650F" w:rsidRPr="008D4992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(N.B.: i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l concorrente 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 è tenuto ad indicare nella dichiarazione le condanne per reati depenalizzati ovvero dichiarati estinti dopo la condanna stessa, né le condanne revocate, né quelle per le quali è intervenuta la riabilitazione.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)</w:t>
      </w:r>
    </w:p>
    <w:p w14:paraId="528FC3C7" w14:textId="77777777" w:rsidR="003F650F" w:rsidRPr="008D4992" w:rsidRDefault="003F650F" w:rsidP="00EC167E">
      <w:pPr>
        <w:pStyle w:val="Corpotesto"/>
        <w:suppressAutoHyphens/>
        <w:rPr>
          <w:rFonts w:ascii="Arial" w:hAnsi="Arial" w:cs="Arial"/>
          <w:sz w:val="20"/>
          <w:lang w:val="it-IT"/>
        </w:rPr>
      </w:pPr>
    </w:p>
    <w:p w14:paraId="70568FDE" w14:textId="77777777"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Cs w:val="24"/>
          <w:lang w:val="it-IT"/>
        </w:rPr>
      </w:pPr>
      <w:r>
        <w:rPr>
          <w:rFonts w:ascii="Arial" w:hAnsi="Arial" w:cs="Arial"/>
          <w:sz w:val="20"/>
          <w:lang w:val="it-CH"/>
        </w:rPr>
        <w:t xml:space="preserve">2) Nei propri confronti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>e, per quanto di sua conoscenza, ai sensi dell'art. 47 comma 2 del DPR 445/2000, assumendone le relative responsabilità, nei confronti di tutti i soggetti sopra elencati</w:t>
      </w:r>
    </w:p>
    <w:p w14:paraId="43DA2B0A" w14:textId="77777777" w:rsidR="003F650F" w:rsidRPr="008D4992" w:rsidRDefault="003F650F" w:rsidP="00EC167E">
      <w:pPr>
        <w:pStyle w:val="Corpotesto"/>
        <w:suppressAutoHyphens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color w:val="auto"/>
          <w:szCs w:val="24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la </w:t>
      </w:r>
      <w:r>
        <w:rPr>
          <w:rFonts w:ascii="Arial" w:hAnsi="Arial" w:cs="Arial"/>
          <w:b/>
          <w:bCs/>
          <w:color w:val="auto"/>
          <w:sz w:val="20"/>
          <w:lang w:val="it-IT"/>
        </w:rPr>
        <w:t>sussistenza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color w:val="auto"/>
          <w:szCs w:val="24"/>
          <w:lang w:val="it-IT"/>
        </w:rPr>
        <w:t>□</w:t>
      </w:r>
      <w:r>
        <w:rPr>
          <w:rFonts w:ascii="Arial" w:hAnsi="Arial" w:cs="Arial"/>
          <w:sz w:val="20"/>
          <w:lang w:val="it-CH"/>
        </w:rPr>
        <w:t xml:space="preserve"> la</w:t>
      </w:r>
      <w:r>
        <w:rPr>
          <w:rFonts w:ascii="Arial" w:hAnsi="Arial" w:cs="Arial"/>
          <w:b/>
          <w:bCs/>
          <w:sz w:val="20"/>
          <w:lang w:val="it-CH"/>
        </w:rPr>
        <w:t xml:space="preserve"> non sussistenza</w:t>
      </w:r>
      <w:r>
        <w:rPr>
          <w:rFonts w:ascii="Arial" w:hAnsi="Arial" w:cs="Arial"/>
          <w:sz w:val="20"/>
          <w:lang w:val="it-CH"/>
        </w:rPr>
        <w:t xml:space="preserve"> di cause di decadenza, di sospensione o di divieto previste dall’articolo 67 del decreto legislativo 6 settembre 2011, n. 159 o di un tentativo di infiltrazione mafiosa di cui all’articolo 84, comma 4, del medesimo decreto, fermo restando quanto previsto dagli articoli 88, comma 4-bis, e 92, commi 2 e 3, del decreto legislativo 6 settembre 2011 n. 159, con riferimento rispettivamente alle comunicazioni antimafia e alle informazioni antimafia. </w:t>
      </w:r>
    </w:p>
    <w:p w14:paraId="23B1EDFC" w14:textId="77777777" w:rsidR="003F650F" w:rsidRPr="008D4992" w:rsidRDefault="003F650F" w:rsidP="00EC167E">
      <w:pPr>
        <w:pStyle w:val="Corpotesto"/>
        <w:suppressAutoHyphens/>
        <w:rPr>
          <w:rFonts w:ascii="Arial" w:hAnsi="Arial" w:cs="Arial"/>
          <w:sz w:val="20"/>
          <w:lang w:val="it-IT"/>
        </w:rPr>
      </w:pPr>
    </w:p>
    <w:p w14:paraId="7C039DBB" w14:textId="77777777" w:rsidR="00470799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3) </w:t>
      </w:r>
      <w:r>
        <w:rPr>
          <w:rFonts w:ascii="Arial" w:eastAsia="Lucida Sans Unicode" w:hAnsi="Arial" w:cs="Arial"/>
          <w:color w:val="auto"/>
          <w:sz w:val="20"/>
          <w:lang w:val="it-CH"/>
        </w:rPr>
        <w:t xml:space="preserve">di non aver </w:t>
      </w:r>
      <w:r>
        <w:rPr>
          <w:rFonts w:ascii="Arial" w:hAnsi="Arial" w:cs="Arial"/>
          <w:color w:val="auto"/>
          <w:sz w:val="20"/>
          <w:lang w:val="it-CH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(art. 80 comma 4, D. Lgs. 50/2016) (indicare l'Agenzia delle Entrate </w:t>
      </w:r>
      <w:r w:rsidR="008F1565">
        <w:rPr>
          <w:rFonts w:ascii="Arial" w:hAnsi="Arial" w:cs="Arial"/>
          <w:color w:val="auto"/>
          <w:sz w:val="20"/>
          <w:lang w:val="it-CH"/>
        </w:rPr>
        <w:t xml:space="preserve">competente: </w:t>
      </w:r>
    </w:p>
    <w:p w14:paraId="31C71030" w14:textId="77777777" w:rsidR="003F650F" w:rsidRPr="008D4992" w:rsidRDefault="008F1565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CH"/>
        </w:rPr>
        <w:lastRenderedPageBreak/>
        <w:t xml:space="preserve"> </w:t>
      </w:r>
      <w:r w:rsidR="003F650F">
        <w:rPr>
          <w:rFonts w:ascii="Arial" w:hAnsi="Arial" w:cs="Arial"/>
          <w:color w:val="auto"/>
          <w:sz w:val="20"/>
          <w:lang w:val="it-CH"/>
        </w:rPr>
        <w:t>sede____________________________INDIRIZZO__________________________________________fax/mail/pec_________________________________</w:t>
      </w:r>
    </w:p>
    <w:p w14:paraId="3CC4C1A7" w14:textId="77777777" w:rsidR="003F650F" w:rsidRPr="008D4992" w:rsidRDefault="003F650F" w:rsidP="00EC167E">
      <w:pPr>
        <w:pStyle w:val="Corpotesto"/>
        <w:suppressAutoHyphens/>
        <w:rPr>
          <w:rFonts w:ascii="Arial" w:hAnsi="Arial" w:cs="Arial"/>
          <w:sz w:val="20"/>
          <w:lang w:val="it-IT"/>
        </w:rPr>
      </w:pPr>
    </w:p>
    <w:p w14:paraId="6345F0B1" w14:textId="77777777" w:rsidR="003F650F" w:rsidRDefault="003F650F" w:rsidP="00EC167E">
      <w:pPr>
        <w:pStyle w:val="Corpotesto"/>
        <w:tabs>
          <w:tab w:val="left" w:pos="725"/>
        </w:tabs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4)</w:t>
      </w:r>
      <w:r w:rsidRPr="008D4992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CH"/>
        </w:rPr>
        <w:t>Ai sensi dell'art. 80 del D. Lgs. 50/2016, l'operatore economico dichiara inoltre:</w:t>
      </w:r>
    </w:p>
    <w:p w14:paraId="0D2FAC04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br/>
        <w:t>a) di non aver commesso gravi infrazioni debitamente accertate alle norme in materia di salute e sicurezza sul lavoro nonche’ agli obblighi in materia di diritto ambientale, sociale e del lavoro, di cui all’articolo 30 comma 3 del codice dei contratti pubblici;</w:t>
      </w:r>
    </w:p>
    <w:p w14:paraId="78E6D6A3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>In caso affermativo, l'operatore economico ha adottato misure sufficienti a dimostrare la sua affidabilità nonostante l'esistenza di un pertinente motivo di esclusione (autodisciplina o “Self-Cleaning)?</w:t>
      </w:r>
    </w:p>
    <w:p w14:paraId="4AC52C77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0947B7D0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In caso affermativo indicare:</w:t>
      </w:r>
    </w:p>
    <w:p w14:paraId="1F634D3A" w14:textId="77777777" w:rsidR="003F650F" w:rsidRDefault="003F650F" w:rsidP="00EC167E">
      <w:pPr>
        <w:pStyle w:val="Corpotesto"/>
        <w:suppressAutoHyphens/>
        <w:ind w:left="1038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1) l'operatore economico</w:t>
      </w:r>
    </w:p>
    <w:p w14:paraId="3F96796B" w14:textId="77777777"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0ABCE56D" w14:textId="77777777"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0BBA3B20" w14:textId="77777777" w:rsidR="003F650F" w:rsidRDefault="003F650F" w:rsidP="00EC167E">
      <w:pPr>
        <w:pStyle w:val="Corpotesto"/>
        <w:suppressAutoHyphens/>
        <w:ind w:left="10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  <w:r>
        <w:rPr>
          <w:rFonts w:ascii="Arial" w:hAnsi="Arial" w:cs="Arial"/>
          <w:sz w:val="20"/>
          <w:lang w:val="it-CH"/>
        </w:rPr>
        <w:br/>
      </w:r>
    </w:p>
    <w:p w14:paraId="027AFAC5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b) L'operatore economico si trova in una delle seguenti situazioni oppure è sottoposto ad un procedimento per l'accertamento di una delle seguenti situazioni di cui all'art. 80 comma 5 letter</w:t>
      </w:r>
      <w:r w:rsidR="008F1565">
        <w:rPr>
          <w:rFonts w:ascii="Arial" w:hAnsi="Arial" w:cs="Arial"/>
          <w:sz w:val="20"/>
          <w:lang w:val="it-CH"/>
        </w:rPr>
        <w:t>a</w:t>
      </w:r>
      <w:r>
        <w:rPr>
          <w:rFonts w:ascii="Arial" w:hAnsi="Arial" w:cs="Arial"/>
          <w:sz w:val="20"/>
          <w:lang w:val="it-CH"/>
        </w:rPr>
        <w:t xml:space="preserve"> b) del codice:</w:t>
      </w:r>
    </w:p>
    <w:p w14:paraId="42F2F743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14:paraId="7E0498CF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  <w:t xml:space="preserve">a) fallimento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11673B62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14:paraId="405DCD95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>In caso affermativo:</w:t>
      </w:r>
    </w:p>
    <w:p w14:paraId="69A4A2B2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14:paraId="6C027123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il curatore del fallimento è stato autorizzato all'esercizio provvisorio ed è stato autorizzato dal giudice delegato a partecipare a procedure di affidamento di contratti pubblici (art. 110 comma 3 lettera a) del codice)?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gli estremi dei provvedimenti</w:t>
      </w:r>
    </w:p>
    <w:p w14:paraId="34BB29D3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</w:p>
    <w:p w14:paraId="0B4062E4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14:paraId="401E7322" w14:textId="77777777"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b) liquidazione coatta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6B33C2EE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14:paraId="3BCA0DA9" w14:textId="77777777" w:rsidR="003F650F" w:rsidRDefault="003F650F" w:rsidP="00EC167E">
      <w:pPr>
        <w:pStyle w:val="Corpotesto"/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concordato preventivo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517AE722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14:paraId="7301DBEA" w14:textId="77777777" w:rsidR="003F650F" w:rsidRDefault="003F650F" w:rsidP="00EC167E">
      <w:pPr>
        <w:pStyle w:val="Corpotesto"/>
        <w:suppressAutoHyphens/>
        <w:ind w:left="1175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è ammesso a concordato con continuità aziendale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</w:r>
    </w:p>
    <w:p w14:paraId="295E94AC" w14:textId="77777777"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di risposta affermativa alla lettera d): </w:t>
      </w:r>
    </w:p>
    <w:p w14:paraId="2C7A5D48" w14:textId="77777777" w:rsidR="003F650F" w:rsidRDefault="003F650F" w:rsidP="00EC167E">
      <w:pPr>
        <w:pStyle w:val="Corpotesto"/>
        <w:numPr>
          <w:ilvl w:val="0"/>
          <w:numId w:val="2"/>
        </w:numPr>
        <w:tabs>
          <w:tab w:val="clear" w:pos="720"/>
          <w:tab w:val="left" w:pos="725"/>
        </w:tabs>
        <w:suppressAutoHyphens/>
        <w:ind w:left="1200" w:firstLine="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>è stato autorizzato dal giudice delegato ai sensi dell'art. 110 comma 3 lettera a del codice?</w:t>
      </w:r>
    </w:p>
    <w:p w14:paraId="6D5961FA" w14:textId="77777777"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1910B752" w14:textId="77777777" w:rsidR="003F650F" w:rsidRDefault="003F650F" w:rsidP="00EC167E">
      <w:pPr>
        <w:pStyle w:val="Corpotesto"/>
        <w:suppressAutoHyphens/>
        <w:ind w:left="12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</w:r>
    </w:p>
    <w:p w14:paraId="3155963D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14:paraId="3B7166A5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di non essersi reso colpevole di gravi illeciti professionali, tali da rendere dubbia la sua </w:t>
      </w:r>
      <w:r w:rsidR="008F1565">
        <w:rPr>
          <w:rFonts w:ascii="Arial" w:hAnsi="Arial" w:cs="Arial"/>
          <w:sz w:val="20"/>
          <w:lang w:val="it-CH"/>
        </w:rPr>
        <w:t>integrità</w:t>
      </w:r>
      <w:r>
        <w:rPr>
          <w:rFonts w:ascii="Arial" w:hAnsi="Arial" w:cs="Arial"/>
          <w:sz w:val="20"/>
          <w:lang w:val="it-CH"/>
        </w:rPr>
        <w:t xml:space="preserve"> o </w:t>
      </w:r>
      <w:r w:rsidR="008F1565">
        <w:rPr>
          <w:rFonts w:ascii="Arial" w:hAnsi="Arial" w:cs="Arial"/>
          <w:sz w:val="20"/>
          <w:lang w:val="it-CH"/>
        </w:rPr>
        <w:t>affidabilità</w:t>
      </w:r>
      <w:r>
        <w:rPr>
          <w:rFonts w:ascii="Arial" w:hAnsi="Arial" w:cs="Arial"/>
          <w:sz w:val="20"/>
          <w:lang w:val="it-CH"/>
        </w:rPr>
        <w:t xml:space="preserve">. 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 </w:t>
      </w:r>
    </w:p>
    <w:p w14:paraId="087BA289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affermativo fornire informazioni dettagliate specificando la tipologia di illecito.</w:t>
      </w:r>
    </w:p>
    <w:p w14:paraId="0A17060A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affermativo l'operatore economico ha adottato misure di autodisciplina?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br/>
        <w:t>In caso affermativo indicare:</w:t>
      </w:r>
    </w:p>
    <w:p w14:paraId="304F5DD0" w14:textId="77777777" w:rsidR="003F650F" w:rsidRDefault="003F650F" w:rsidP="00EC167E">
      <w:pPr>
        <w:suppressAutoHyphens/>
        <w:ind w:left="1075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1) l'operatore economico</w:t>
      </w:r>
    </w:p>
    <w:p w14:paraId="6FCEC688" w14:textId="77777777" w:rsidR="003F650F" w:rsidRDefault="003F650F" w:rsidP="00EC167E">
      <w:pPr>
        <w:pStyle w:val="Corpotesto"/>
        <w:suppressAutoHyphens/>
        <w:ind w:left="108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6AA344AB" w14:textId="77777777"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148E384E" w14:textId="77777777" w:rsidR="003F650F" w:rsidRDefault="003F650F" w:rsidP="00EC167E">
      <w:pPr>
        <w:pStyle w:val="Corpotesto"/>
        <w:tabs>
          <w:tab w:val="left" w:pos="725"/>
        </w:tabs>
        <w:suppressAutoHyphens/>
        <w:ind w:left="1113"/>
        <w:rPr>
          <w:rFonts w:ascii="Arial" w:hAnsi="Arial" w:cs="Arial"/>
          <w:sz w:val="20"/>
          <w:lang w:val="it-CH"/>
        </w:rPr>
      </w:pPr>
    </w:p>
    <w:p w14:paraId="2F12B632" w14:textId="77777777"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</w:p>
    <w:p w14:paraId="7BE455EE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14:paraId="01C18D64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lastRenderedPageBreak/>
        <w:t>d) che dalla partecipazione dell’operatore economico alla gara non si determina una situazione di conflitto di interesse ai sensi dell’articolo 42, comma 2, non diversamente risolvibile;</w:t>
      </w:r>
      <w:r>
        <w:rPr>
          <w:rFonts w:ascii="Arial" w:hAnsi="Arial" w:cs="Arial"/>
          <w:sz w:val="20"/>
          <w:lang w:val="it-CH"/>
        </w:rPr>
        <w:br/>
      </w:r>
    </w:p>
    <w:p w14:paraId="7959E79A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>e) che lo stesso o un'impresa a lui collegata ha</w:t>
      </w:r>
      <w:r>
        <w:rPr>
          <w:rFonts w:ascii="Arial" w:hAnsi="Arial" w:cs="Arial"/>
          <w:b/>
          <w:bCs/>
          <w:sz w:val="20"/>
          <w:lang w:val="it-CH"/>
        </w:rPr>
        <w:t xml:space="preserve"> </w:t>
      </w:r>
      <w:r>
        <w:rPr>
          <w:rFonts w:ascii="Arial" w:hAnsi="Arial" w:cs="Arial"/>
          <w:sz w:val="20"/>
          <w:lang w:val="it-CH"/>
        </w:rPr>
        <w:t>fornito consulenza all'amministrazione aggiudicatrice o all'ente aggiudicatore o ha altrimenti partecipato alla preparazione della procedura di aggiudicazione?</w:t>
      </w:r>
    </w:p>
    <w:p w14:paraId="0916FA95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t>;</w:t>
      </w:r>
    </w:p>
    <w:p w14:paraId="5197E571" w14:textId="77777777" w:rsidR="003F650F" w:rsidRDefault="003F650F" w:rsidP="00EC167E">
      <w:pPr>
        <w:pStyle w:val="Corpotesto"/>
        <w:pBdr>
          <w:bottom w:val="single" w:sz="8" w:space="2" w:color="000000"/>
        </w:pBdr>
        <w:suppressAutoHyphens/>
        <w:ind w:left="700"/>
        <w:rPr>
          <w:rFonts w:ascii="Arial" w:eastAsia="Lucida Sans Unicode" w:hAnsi="Arial" w:cs="Arial"/>
          <w:sz w:val="20"/>
          <w:shd w:val="clear" w:color="auto" w:fill="FFFFFF"/>
          <w:lang w:val="it-CH"/>
        </w:rPr>
      </w:pPr>
      <w:r>
        <w:rPr>
          <w:rFonts w:ascii="Arial" w:hAnsi="Arial" w:cs="Arial"/>
          <w:sz w:val="20"/>
          <w:lang w:val="it-CH"/>
        </w:rPr>
        <w:t>In caso affermativo fornire informazioni dettagliate sulle misure adottate per prevenire le possibili distorsioni della concorrenza.</w:t>
      </w:r>
    </w:p>
    <w:p w14:paraId="4B4A0C8C" w14:textId="77777777"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eastAsia="Lucida Sans Unicode" w:hAnsi="Arial" w:cs="Arial"/>
          <w:shd w:val="clear" w:color="auto" w:fill="FFFFFF"/>
          <w:lang w:val="it-CH"/>
        </w:rPr>
      </w:pPr>
    </w:p>
    <w:p w14:paraId="72D0314C" w14:textId="77777777"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  <w:lang w:val="it-CH"/>
        </w:rPr>
        <w:t>L'operatore economico può confermare di:</w:t>
      </w:r>
    </w:p>
    <w:p w14:paraId="380013AA" w14:textId="77777777" w:rsidR="003F650F" w:rsidRDefault="003F650F" w:rsidP="00EC167E">
      <w:pPr>
        <w:pStyle w:val="Corpotesto"/>
        <w:suppressAutoHyphens/>
        <w:ind w:left="713"/>
        <w:rPr>
          <w:rFonts w:ascii="Arial" w:eastAsia="Lucida Sans Unicode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ab/>
        <w:t>a) non essersi reso gravemente colpevole di false dichiarazioni nel fornire le informazioni richieste per verificare l'assenza di motivi di esclusione o il rispetto dei criteri di selezione?</w:t>
      </w:r>
      <w:r>
        <w:rPr>
          <w:rFonts w:ascii="Arial" w:hAnsi="Arial" w:cs="Arial"/>
          <w:sz w:val="20"/>
          <w:lang w:val="it-CH"/>
        </w:rPr>
        <w:tab/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75FF3FB0" w14:textId="77777777"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0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</w:rPr>
        <w:t xml:space="preserve">b) non aver occultato tali informazioni? 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SI'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u w:val="single"/>
        </w:rPr>
        <w:t>oppure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</w:rPr>
        <w:t>NO</w:t>
      </w:r>
    </w:p>
    <w:p w14:paraId="5C3B4875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14:paraId="6957A4B7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f) 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6256F61E" w14:textId="77777777"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</w:p>
    <w:p w14:paraId="3D2CBD7B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f-bis) di non aver presentato nella procedura di gara in corso e negli affidamenti di subappalti documentazione o dichiarazioni non veritiere;</w:t>
      </w:r>
    </w:p>
    <w:p w14:paraId="786DF6B1" w14:textId="77777777" w:rsidR="003F650F" w:rsidRDefault="003F650F" w:rsidP="00EC167E">
      <w:pPr>
        <w:pStyle w:val="Corpotesto"/>
        <w:suppressAutoHyphens/>
        <w:ind w:left="725"/>
        <w:rPr>
          <w:rFonts w:ascii="Arial" w:hAnsi="Arial" w:cs="Arial"/>
          <w:sz w:val="20"/>
          <w:lang w:val="it-CH"/>
        </w:rPr>
      </w:pPr>
    </w:p>
    <w:p w14:paraId="2D9DCA6E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f-ter) di non essere iscritto nel casellario informatico tenuto dall’Osservatorio dell’ANAC per aver presentato false dichiarazioni o falsa documentazione nelle procedure di gara e negli affidamenti di subappalti (il motivo di esclusione perdura fino a quando opera l'iscrizione nel casellario informatico);</w:t>
      </w:r>
    </w:p>
    <w:p w14:paraId="196BA79E" w14:textId="77777777"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14:paraId="520A2114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g) di non essere iscritto nel casellario informatico tenuto dall’Osservatorio dell’ANAC per aver presentato false dichiarazioni o falsa documentazione ai fini del rilascio dell’attestazione di qualificazione (il motivo di esclusione perdura fino a quando opera l'iscrizione nel casellario informatico);</w:t>
      </w:r>
      <w:r>
        <w:rPr>
          <w:rFonts w:ascii="Arial" w:hAnsi="Arial" w:cs="Arial"/>
          <w:sz w:val="20"/>
          <w:lang w:val="it-CH"/>
        </w:rPr>
        <w:br/>
      </w:r>
    </w:p>
    <w:p w14:paraId="69A3DD72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h) di non aver violato il divieto di intestazione fiduciaria di cui all’articolo 17 della legge 19 marzo 1990, n. 55. </w:t>
      </w:r>
    </w:p>
    <w:p w14:paraId="4E734ECE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di violazione: indicare la data di accertamento definitivo e l'autorità o organismo di emanazione e se la violazione è stata rimossa;</w:t>
      </w:r>
      <w:r>
        <w:rPr>
          <w:rFonts w:ascii="Arial" w:hAnsi="Arial" w:cs="Arial"/>
          <w:sz w:val="20"/>
          <w:lang w:val="it-CH"/>
        </w:rPr>
        <w:br/>
      </w:r>
    </w:p>
    <w:p w14:paraId="38A3205C" w14:textId="77777777" w:rsidR="003F650F" w:rsidRPr="008D4992" w:rsidRDefault="003F650F" w:rsidP="00EC167E">
      <w:pPr>
        <w:pStyle w:val="Corpotesto"/>
        <w:tabs>
          <w:tab w:val="left" w:pos="725"/>
        </w:tabs>
        <w:suppressAutoHyphens/>
        <w:ind w:left="720"/>
        <w:rPr>
          <w:lang w:val="it-IT"/>
        </w:rPr>
      </w:pPr>
      <w:r>
        <w:rPr>
          <w:rFonts w:ascii="Arial" w:hAnsi="Arial" w:cs="Arial"/>
          <w:sz w:val="20"/>
          <w:lang w:val="it-CH"/>
        </w:rPr>
        <w:t xml:space="preserve">i) 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che la ditta/impresa in base al computo dei dipendenti è [ ] tenuta </w:t>
      </w:r>
      <w:r>
        <w:rPr>
          <w:rFonts w:ascii="Arial" w:eastAsia="Lucida Sans Unicode" w:hAnsi="Arial" w:cs="Arial"/>
          <w:b/>
          <w:bCs/>
          <w:color w:val="auto"/>
          <w:sz w:val="20"/>
          <w:u w:val="single"/>
          <w:lang w:val="it-IT"/>
        </w:rPr>
        <w:t>oppure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[ ] non è tenuta ad ottemperare a quanto previsto dalle legge 68/99 (indicare la sede dell'Ufficio Provinciale competente: sede____________via__________n.__________fax/mail____________________________________________) (</w:t>
      </w:r>
      <w:r>
        <w:rPr>
          <w:rFonts w:ascii="Arial" w:eastAsia="Lucida Sans Unicode" w:hAnsi="Arial" w:cs="Arial"/>
          <w:b/>
          <w:bCs/>
          <w:color w:val="auto"/>
          <w:sz w:val="20"/>
          <w:lang w:val="it-IT"/>
        </w:rPr>
        <w:t>NB: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barrare una delle due opzioni</w:t>
      </w:r>
      <w:r>
        <w:rPr>
          <w:rFonts w:ascii="Arial" w:eastAsia="Lucida Sans Unicode" w:hAnsi="Arial" w:cs="Arial"/>
          <w:color w:val="auto"/>
          <w:sz w:val="20"/>
          <w:lang w:val="it-IT"/>
        </w:rPr>
        <w:t>);</w:t>
      </w:r>
    </w:p>
    <w:p w14:paraId="651D35FF" w14:textId="77777777" w:rsidR="003F650F" w:rsidRDefault="003F650F" w:rsidP="00EC167E">
      <w:pPr>
        <w:suppressAutoHyphens/>
        <w:ind w:left="720"/>
        <w:jc w:val="both"/>
      </w:pPr>
    </w:p>
    <w:p w14:paraId="2CAD69E7" w14:textId="77777777" w:rsidR="003F650F" w:rsidRDefault="003F650F" w:rsidP="00EC167E">
      <w:pPr>
        <w:suppressAutoHyphens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l) l'operatore economico e per quanto di sua conoscenza gli altri soggetti sopra elencati (</w:t>
      </w:r>
      <w:r>
        <w:rPr>
          <w:rFonts w:ascii="Arial" w:hAnsi="Arial" w:cs="Arial"/>
          <w:b/>
          <w:bCs/>
          <w:i/>
          <w:iCs/>
          <w:color w:val="auto"/>
        </w:rPr>
        <w:t xml:space="preserve">ad esclusione di quelli cessati nell'anno antecedente la data di </w:t>
      </w:r>
      <w:r w:rsidR="009F0571">
        <w:rPr>
          <w:rFonts w:ascii="Arial" w:hAnsi="Arial" w:cs="Arial"/>
          <w:b/>
          <w:bCs/>
          <w:i/>
          <w:iCs/>
          <w:color w:val="auto"/>
        </w:rPr>
        <w:t>pubblicazione dell’avviso di manifestazione d’interesse</w:t>
      </w:r>
      <w:r>
        <w:rPr>
          <w:rFonts w:ascii="Arial" w:hAnsi="Arial" w:cs="Arial"/>
          <w:b/>
          <w:bCs/>
          <w:i/>
          <w:iCs/>
          <w:color w:val="auto"/>
        </w:rPr>
        <w:t>):</w:t>
      </w:r>
    </w:p>
    <w:p w14:paraId="13C49CD6" w14:textId="77777777"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</w:p>
    <w:p w14:paraId="78C17004" w14:textId="77777777" w:rsidR="003F650F" w:rsidRDefault="003F650F" w:rsidP="00EC167E">
      <w:pPr>
        <w:pStyle w:val="Corpotesto"/>
        <w:suppressAutoHyphens/>
        <w:ind w:left="720"/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 w:rsidRPr="008D4992">
        <w:rPr>
          <w:rFonts w:ascii="Arial" w:hAnsi="Arial" w:cs="Arial"/>
          <w:sz w:val="20"/>
          <w:lang w:val="it-IT"/>
        </w:rPr>
        <w:t>s</w:t>
      </w:r>
      <w:r>
        <w:rPr>
          <w:rFonts w:ascii="Arial" w:hAnsi="Arial" w:cs="Arial"/>
          <w:color w:val="auto"/>
          <w:sz w:val="20"/>
          <w:lang w:val="it-IT"/>
        </w:rPr>
        <w:t xml:space="preserve">ono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 non sono stati vittime dei reati previsti e puniti dagli articoli 317 e 629 del codice penale aggravati ai sensi dell'art. 7 del decreto-legge 13 maggio 1991, n. 152, convertito, con modificazioni, dalla legge 12 luglio 1991, n. 203;</w:t>
      </w:r>
    </w:p>
    <w:p w14:paraId="2FF34516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(N.B.: siglare una delle due opzioni)</w:t>
      </w:r>
    </w:p>
    <w:p w14:paraId="22AE2BBE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</w:p>
    <w:p w14:paraId="0ED0EE32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</w:p>
    <w:p w14:paraId="004EA34C" w14:textId="77777777" w:rsidR="003F650F" w:rsidRPr="008D4992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ab/>
      </w:r>
    </w:p>
    <w:p w14:paraId="63DB57C0" w14:textId="77777777" w:rsidR="003F650F" w:rsidRPr="008D4992" w:rsidRDefault="003F650F" w:rsidP="00EC167E">
      <w:pPr>
        <w:pStyle w:val="Corpotesto"/>
        <w:suppressAutoHyphens/>
        <w:ind w:left="720"/>
        <w:rPr>
          <w:lang w:val="it-IT"/>
        </w:rPr>
      </w:pPr>
      <w:r w:rsidRPr="008D4992">
        <w:rPr>
          <w:rFonts w:ascii="Arial" w:hAnsi="Arial" w:cs="Arial"/>
          <w:sz w:val="20"/>
          <w:lang w:val="it-IT"/>
        </w:rPr>
        <w:t>- hanno d</w:t>
      </w:r>
      <w:r>
        <w:rPr>
          <w:rFonts w:ascii="Arial" w:hAnsi="Arial" w:cs="Arial"/>
          <w:color w:val="auto"/>
          <w:sz w:val="20"/>
          <w:lang w:val="it-IT"/>
        </w:rPr>
        <w:t xml:space="preserve">enunciato i fatti all'autorità giudiziaria?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14:paraId="70C242FB" w14:textId="77777777" w:rsidR="003F650F" w:rsidRPr="008D4992" w:rsidRDefault="003F650F" w:rsidP="00EC167E">
      <w:pPr>
        <w:pStyle w:val="Corpotesto"/>
        <w:suppressAutoHyphens/>
        <w:ind w:left="720"/>
        <w:rPr>
          <w:lang w:val="it-IT"/>
        </w:rPr>
      </w:pPr>
    </w:p>
    <w:p w14:paraId="6790846D" w14:textId="77777777"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ricorrono i casi previsti dall'art. 4, primo comma, della legge 24 novembre 1981, n. 689?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NO;</w:t>
      </w:r>
    </w:p>
    <w:p w14:paraId="2E354382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</w:p>
    <w:p w14:paraId="4C6B9A02" w14:textId="77777777"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br/>
        <w:t>m) di non trovarsi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14:paraId="57001904" w14:textId="77777777" w:rsidR="003F650F" w:rsidRDefault="003F650F" w:rsidP="00470799">
      <w:pPr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</w:p>
    <w:p w14:paraId="39CC8393" w14:textId="77777777" w:rsidR="003F650F" w:rsidRPr="008D4992" w:rsidRDefault="003F650F" w:rsidP="00EC167E">
      <w:pPr>
        <w:pStyle w:val="Corpotesto"/>
        <w:suppressAutoHyphens/>
        <w:ind w:left="720"/>
        <w:rPr>
          <w:lang w:val="it-IT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N.B.:  L'operatore economico che si trovi in una delle situazioni di cui al precedente punto 4 da a) a m) è ammesso a provare di aver risarcito o di essersi impegnato a risarcire qualunque danno causato dall'illecito e di aver adottato provvedimenti concreti di carattere tecnico, organizzativo e relativi al personale idonei a prevenire ulteriori illeciti.</w:t>
      </w:r>
    </w:p>
    <w:p w14:paraId="75E05F10" w14:textId="77777777"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p w14:paraId="3BABDFA6" w14:textId="77777777" w:rsidR="003F650F" w:rsidRDefault="003F650F" w:rsidP="00EC167E">
      <w:pPr>
        <w:pStyle w:val="Corpotesto"/>
        <w:suppressAutoHyphens/>
        <w:ind w:left="705"/>
        <w:rPr>
          <w:rFonts w:ascii="Arial" w:eastAsia="Lucida Sans Unicode" w:hAnsi="Arial" w:cs="Arial"/>
          <w:bCs/>
          <w:kern w:val="1"/>
          <w:sz w:val="20"/>
          <w:lang w:val="it-IT"/>
        </w:rPr>
      </w:pPr>
    </w:p>
    <w:p w14:paraId="4BAFC071" w14:textId="77777777"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r>
        <w:rPr>
          <w:rFonts w:ascii="Arial" w:eastAsia="Calibri" w:hAnsi="Arial" w:cs="Arial"/>
          <w:b/>
          <w:bCs/>
          <w:sz w:val="20"/>
          <w:lang w:val="it-CH"/>
        </w:rPr>
        <w:lastRenderedPageBreak/>
        <w:t>→</w:t>
      </w:r>
      <w:r>
        <w:rPr>
          <w:rFonts w:ascii="Arial" w:hAnsi="Arial" w:cs="Arial"/>
          <w:sz w:val="20"/>
          <w:lang w:val="it-CH"/>
        </w:rPr>
        <w:tab/>
        <w:t xml:space="preserve">In caso di presentazione di falsa dichiarazione o falsa documentazione, nelle procedure di gara e negli affidamenti di subappalto, ne verrà data segnalazione all’Autorità che, se ritiene che siano state rese con dolo o colpa grave in considerazione della rilevanza o della </w:t>
      </w:r>
      <w:r w:rsidR="008F1565">
        <w:rPr>
          <w:rFonts w:ascii="Arial" w:hAnsi="Arial" w:cs="Arial"/>
          <w:sz w:val="20"/>
          <w:lang w:val="it-CH"/>
        </w:rPr>
        <w:t>gravità</w:t>
      </w:r>
      <w:r>
        <w:rPr>
          <w:rFonts w:ascii="Arial" w:hAnsi="Arial" w:cs="Arial"/>
          <w:sz w:val="20"/>
          <w:lang w:val="it-CH"/>
        </w:rPr>
        <w:t xml:space="preserve"> dei fatti oggetto della falsa dichiarazione o della presentazione di falsa documentazione, disporrà l’iscrizione nel casellario informatico ai fini dell’esclusione dalle procedure di gara e dagli affidamenti di subappalto, ai sensi del comma 1 dell'art. 80 del D.lgs. 50/2016, fino a due anni, periodo decorso il quale l’iscrizione sarà cancellata e perderà comunque efficacia.</w:t>
      </w:r>
    </w:p>
    <w:p w14:paraId="3076806D" w14:textId="77777777"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</w:p>
    <w:p w14:paraId="4D29931D" w14:textId="77777777" w:rsidR="003F650F" w:rsidRDefault="003F650F" w:rsidP="005B7E67">
      <w:pPr>
        <w:jc w:val="both"/>
        <w:rPr>
          <w:rFonts w:ascii="Arial" w:eastAsia="Lucida Sans Unicode" w:hAnsi="Arial" w:cs="Arial"/>
          <w:color w:val="auto"/>
        </w:rPr>
      </w:pPr>
      <w:r>
        <w:rPr>
          <w:rFonts w:ascii="Arial" w:eastAsia="Lucida Sans Unicode" w:hAnsi="Arial" w:cs="Arial"/>
          <w:color w:val="auto"/>
        </w:rPr>
        <w:t xml:space="preserve">La scrivente impresa acconsente ai sensi del </w:t>
      </w:r>
      <w:r w:rsidR="005B7E67" w:rsidRPr="005B7E67">
        <w:rPr>
          <w:rFonts w:ascii="Arial" w:eastAsia="Lucida Sans Unicode" w:hAnsi="Arial" w:cs="Arial"/>
          <w:color w:val="auto"/>
        </w:rPr>
        <w:t xml:space="preserve">d.lgs. n. 196/2003 e </w:t>
      </w:r>
      <w:r w:rsidR="005B7E67">
        <w:rPr>
          <w:rFonts w:ascii="Arial" w:eastAsia="Lucida Sans Unicode" w:hAnsi="Arial" w:cs="Arial"/>
          <w:color w:val="auto"/>
        </w:rPr>
        <w:t>del</w:t>
      </w:r>
      <w:r w:rsidR="005B7E67" w:rsidRPr="005B7E67">
        <w:rPr>
          <w:rFonts w:ascii="Arial" w:eastAsia="Lucida Sans Unicode" w:hAnsi="Arial" w:cs="Arial"/>
          <w:color w:val="auto"/>
        </w:rPr>
        <w:t xml:space="preserve">  Reg. (UE) n.679/2016 (GDPR</w:t>
      </w:r>
      <w:r w:rsidR="005B7E67">
        <w:rPr>
          <w:rFonts w:ascii="Arial" w:eastAsia="Lucida Sans Unicode" w:hAnsi="Arial" w:cs="Arial"/>
          <w:color w:val="auto"/>
        </w:rPr>
        <w:t>)</w:t>
      </w:r>
      <w:r>
        <w:rPr>
          <w:rFonts w:ascii="Arial" w:eastAsia="Lucida Sans Unicode" w:hAnsi="Arial" w:cs="Arial"/>
          <w:color w:val="auto"/>
        </w:rPr>
        <w:t xml:space="preserve"> al trattamento dei propri dati anche personali per le esclusive esigenze concorsuali e per la stipulazione di eventuale contratto.</w:t>
      </w:r>
    </w:p>
    <w:p w14:paraId="4EFD9E3E" w14:textId="77777777" w:rsidR="00B3572A" w:rsidRDefault="00B3572A" w:rsidP="00B3572A">
      <w:pPr>
        <w:jc w:val="both"/>
        <w:rPr>
          <w:rFonts w:ascii="Arial" w:eastAsia="Lucida Sans Unicode" w:hAnsi="Arial" w:cs="Arial"/>
          <w:color w:val="auto"/>
        </w:rPr>
      </w:pPr>
      <w:r w:rsidRPr="00B3572A">
        <w:rPr>
          <w:rFonts w:ascii="Arial" w:eastAsia="Lucida Sans Unicode" w:hAnsi="Arial" w:cs="Arial"/>
          <w:color w:val="auto"/>
        </w:rPr>
        <w:t xml:space="preserve">Il titolare del trattamento dei dati è il GAL Gargano, con sede a Monte Sant’Angelo (FG), via Jean Annot, sn. </w:t>
      </w:r>
    </w:p>
    <w:p w14:paraId="72ACA123" w14:textId="77777777" w:rsidR="00B3572A" w:rsidRPr="00B3572A" w:rsidRDefault="00470799" w:rsidP="00B3572A">
      <w:pPr>
        <w:jc w:val="both"/>
        <w:rPr>
          <w:rFonts w:ascii="Arial" w:eastAsia="Lucida Sans Unicode" w:hAnsi="Arial" w:cs="Arial"/>
          <w:color w:val="auto"/>
        </w:rPr>
      </w:pPr>
      <w:r>
        <w:rPr>
          <w:rFonts w:ascii="Arial" w:eastAsia="Lucida Sans Unicode" w:hAnsi="Arial" w:cs="Arial"/>
          <w:color w:val="auto"/>
        </w:rPr>
        <w:t xml:space="preserve">Il </w:t>
      </w:r>
      <w:r w:rsidR="00B3572A" w:rsidRPr="00B3572A">
        <w:rPr>
          <w:rFonts w:ascii="Arial" w:eastAsia="Lucida Sans Unicode" w:hAnsi="Arial" w:cs="Arial"/>
          <w:color w:val="auto"/>
        </w:rPr>
        <w:t>responsabile del trattamento dei dati è individuato nella persona del Direttore Tecnico.</w:t>
      </w:r>
    </w:p>
    <w:p w14:paraId="63AEBC24" w14:textId="77777777" w:rsidR="00B3572A" w:rsidRDefault="00B3572A" w:rsidP="005B7E67">
      <w:pPr>
        <w:jc w:val="both"/>
        <w:rPr>
          <w:rFonts w:ascii="Arial" w:eastAsia="Lucida Sans Unicode" w:hAnsi="Arial" w:cs="Arial"/>
          <w:color w:val="auto"/>
        </w:rPr>
      </w:pPr>
    </w:p>
    <w:p w14:paraId="417497CE" w14:textId="77777777"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14:paraId="30F094CD" w14:textId="77777777"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14:paraId="18894395" w14:textId="77777777"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14:paraId="64F26D10" w14:textId="77777777" w:rsidR="005B7E67" w:rsidRPr="001A2839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14:paraId="434EF905" w14:textId="77777777" w:rsidR="005B7E67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14:paraId="47B41879" w14:textId="77777777"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14:paraId="631BA3C2" w14:textId="77777777"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14:paraId="36664675" w14:textId="77777777" w:rsidR="007D4F44" w:rsidRDefault="007D4F44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  <w:rPr>
          <w:rFonts w:ascii="Arial" w:hAnsi="Arial" w:cs="Arial"/>
          <w:b/>
          <w:bCs/>
          <w:sz w:val="20"/>
          <w:lang w:val="it-CH"/>
        </w:rPr>
      </w:pPr>
    </w:p>
    <w:p w14:paraId="0CA9CF72" w14:textId="77777777" w:rsidR="007D4F44" w:rsidRDefault="007D4F44" w:rsidP="00940DF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Si allega:</w:t>
      </w:r>
    </w:p>
    <w:p w14:paraId="69881331" w14:textId="77777777" w:rsidR="007D4F44" w:rsidRDefault="007D4F44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copia di un documento di riconoscimento in corso di validità;</w:t>
      </w:r>
    </w:p>
    <w:p w14:paraId="24552348" w14:textId="77777777"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>opia del certificato di iscrizione alla Camera di Commercio per attività inerenti alla presente procedura di data non anteriore di 6 mesi il termine per la presentazione delle offerte;</w:t>
      </w:r>
    </w:p>
    <w:p w14:paraId="71374AE2" w14:textId="77777777"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 xml:space="preserve">ertificazione DURC in corso di validità; </w:t>
      </w:r>
    </w:p>
    <w:p w14:paraId="7140B61C" w14:textId="5DACBBD3"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p</w:t>
      </w:r>
      <w:r w:rsidRPr="00940DFE">
        <w:rPr>
          <w:rFonts w:ascii="Arial" w:hAnsi="Arial" w:cs="Arial"/>
          <w:b/>
          <w:bCs/>
          <w:sz w:val="20"/>
          <w:lang w:val="it-CH"/>
        </w:rPr>
        <w:t xml:space="preserve">atto di integrità (allegato </w:t>
      </w:r>
      <w:r w:rsidR="008D4992">
        <w:rPr>
          <w:rFonts w:ascii="Arial" w:hAnsi="Arial" w:cs="Arial"/>
          <w:b/>
          <w:bCs/>
          <w:sz w:val="20"/>
          <w:lang w:val="it-CH"/>
        </w:rPr>
        <w:t>E</w:t>
      </w:r>
      <w:r w:rsidRPr="00940DFE">
        <w:rPr>
          <w:rFonts w:ascii="Arial" w:hAnsi="Arial" w:cs="Arial"/>
          <w:b/>
          <w:bCs/>
          <w:sz w:val="20"/>
          <w:lang w:val="it-CH"/>
        </w:rPr>
        <w:t>);</w:t>
      </w:r>
    </w:p>
    <w:p w14:paraId="5A9753AB" w14:textId="77777777"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o</w:t>
      </w:r>
      <w:r w:rsidRPr="00940DFE">
        <w:rPr>
          <w:rFonts w:ascii="Arial" w:hAnsi="Arial" w:cs="Arial"/>
          <w:b/>
          <w:bCs/>
          <w:sz w:val="20"/>
          <w:lang w:val="it-CH"/>
        </w:rPr>
        <w:t>gni altro ed eventuale documento utile a comprovare la capacità economico-finanziaria e tecnico-professionale del proponente secondo quanto disposto dall’art. 86 del d.lgs. n. 50/2016.</w:t>
      </w:r>
    </w:p>
    <w:p w14:paraId="7A71BEEE" w14:textId="77777777" w:rsidR="003F650F" w:rsidRPr="008D4992" w:rsidRDefault="007D4F44" w:rsidP="00940DFE">
      <w:pPr>
        <w:pStyle w:val="Corpotesto"/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  <w:rPr>
          <w:lang w:val="it-IT"/>
        </w:rPr>
      </w:pPr>
      <w:r w:rsidRPr="008D4992">
        <w:rPr>
          <w:lang w:val="it-IT"/>
        </w:rPr>
        <w:t xml:space="preserve"> </w:t>
      </w:r>
    </w:p>
    <w:sectPr w:rsidR="003F650F" w:rsidRPr="008D4992" w:rsidSect="007D4F44">
      <w:footerReference w:type="even" r:id="rId8"/>
      <w:footerReference w:type="default" r:id="rId9"/>
      <w:pgSz w:w="11906" w:h="16838"/>
      <w:pgMar w:top="238" w:right="424" w:bottom="1134" w:left="760" w:header="720" w:footer="283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DA02" w14:textId="77777777" w:rsidR="00E323DE" w:rsidRDefault="00E323DE">
      <w:r>
        <w:separator/>
      </w:r>
    </w:p>
  </w:endnote>
  <w:endnote w:type="continuationSeparator" w:id="0">
    <w:p w14:paraId="70E474D3" w14:textId="77777777" w:rsidR="00E323DE" w:rsidRDefault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D6D6" w14:textId="77777777" w:rsidR="003F650F" w:rsidRPr="00140FE4" w:rsidRDefault="003F650F">
    <w:pPr>
      <w:pStyle w:val="Lineasopra"/>
      <w:tabs>
        <w:tab w:val="center" w:pos="4695"/>
        <w:tab w:val="right" w:pos="9360"/>
      </w:tabs>
      <w:jc w:val="right"/>
      <w:rPr>
        <w:lang w:val="it-IT"/>
      </w:rPr>
    </w:pPr>
    <w:r>
      <w:rPr>
        <w:b/>
        <w:bCs/>
        <w:lang w:val="it-IT"/>
      </w:rPr>
      <w:t xml:space="preserve">        </w:t>
    </w:r>
    <w:r>
      <w:rPr>
        <w:sz w:val="16"/>
        <w:lang w:val="it-IT"/>
      </w:rPr>
      <w:t xml:space="preserve">  </w:t>
    </w:r>
    <w:r>
      <w:rPr>
        <w:sz w:val="16"/>
      </w:rPr>
      <w:t xml:space="preserve">                                                                          </w:t>
    </w:r>
    <w:r>
      <w:rPr>
        <w:rFonts w:ascii="Calibri" w:eastAsia="Calibri" w:hAnsi="Calibri" w:cs="Calibri"/>
        <w:sz w:val="22"/>
        <w:szCs w:val="22"/>
      </w:rPr>
      <w:t xml:space="preserve">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0645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535E9" w14:textId="77777777" w:rsidR="003F650F" w:rsidRDefault="003F650F">
    <w:pPr>
      <w:pStyle w:val="Corpotesto"/>
      <w:jc w:val="right"/>
    </w:pPr>
    <w:r>
      <w:rPr>
        <w:rFonts w:ascii="Calibri" w:eastAsia="Calibri" w:hAnsi="Calibri" w:cs="Calibri"/>
        <w:b/>
        <w:bCs/>
        <w:sz w:val="22"/>
        <w:szCs w:val="22"/>
        <w:lang w:val="it-IT"/>
      </w:rPr>
      <w:t xml:space="preserve">        </w:t>
    </w:r>
    <w:r>
      <w:rPr>
        <w:rFonts w:ascii="Calibri" w:eastAsia="Calibri" w:hAnsi="Calibri" w:cs="Calibri"/>
        <w:sz w:val="22"/>
        <w:szCs w:val="22"/>
        <w:lang w:val="it-IT"/>
      </w:rPr>
      <w:t xml:space="preserve">  </w:t>
    </w: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          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064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A154" w14:textId="77777777" w:rsidR="00E323DE" w:rsidRDefault="00E323DE">
      <w:r>
        <w:separator/>
      </w:r>
    </w:p>
  </w:footnote>
  <w:footnote w:type="continuationSeparator" w:id="0">
    <w:p w14:paraId="1C9E359F" w14:textId="77777777" w:rsidR="00E323DE" w:rsidRDefault="00E3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  <w:lang w:val="it-CH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bCs w:val="0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bCs w:val="0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bCs w:val="0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bCs w:val="0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bCs w:val="0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bCs w:val="0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bCs w:val="0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bCs w:val="0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bCs w:val="0"/>
        <w:lang w:val="it-IT"/>
      </w:rPr>
    </w:lvl>
  </w:abstractNum>
  <w:abstractNum w:abstractNumId="4" w15:restartNumberingAfterBreak="0">
    <w:nsid w:val="247D7627"/>
    <w:multiLevelType w:val="hybridMultilevel"/>
    <w:tmpl w:val="CA022690"/>
    <w:lvl w:ilvl="0" w:tplc="D72094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A0"/>
    <w:rsid w:val="00040B02"/>
    <w:rsid w:val="00140FE4"/>
    <w:rsid w:val="001A2839"/>
    <w:rsid w:val="002D6312"/>
    <w:rsid w:val="003F650F"/>
    <w:rsid w:val="00470799"/>
    <w:rsid w:val="005B7E67"/>
    <w:rsid w:val="005F455E"/>
    <w:rsid w:val="00657CC9"/>
    <w:rsid w:val="00684711"/>
    <w:rsid w:val="00790C9B"/>
    <w:rsid w:val="007B0965"/>
    <w:rsid w:val="007D4F44"/>
    <w:rsid w:val="00837893"/>
    <w:rsid w:val="00877CA0"/>
    <w:rsid w:val="008908CC"/>
    <w:rsid w:val="008D4992"/>
    <w:rsid w:val="008F1565"/>
    <w:rsid w:val="00940DFE"/>
    <w:rsid w:val="009F0571"/>
    <w:rsid w:val="009F57CF"/>
    <w:rsid w:val="00A26F76"/>
    <w:rsid w:val="00A54AB3"/>
    <w:rsid w:val="00A972DA"/>
    <w:rsid w:val="00B04C89"/>
    <w:rsid w:val="00B3572A"/>
    <w:rsid w:val="00C50BB9"/>
    <w:rsid w:val="00C8338F"/>
    <w:rsid w:val="00CF0BDF"/>
    <w:rsid w:val="00E323DE"/>
    <w:rsid w:val="00EC167E"/>
    <w:rsid w:val="00EE7122"/>
    <w:rsid w:val="00F20645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3D044AF"/>
  <w15:docId w15:val="{982A3A0D-FD9A-49D3-BF99-A700673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4"/>
      <w:szCs w:val="24"/>
      <w:lang w:val="it-CH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color w:val="auto"/>
      <w:sz w:val="22"/>
      <w:szCs w:val="22"/>
      <w:shd w:val="clear" w:color="auto" w:fill="FFFFFF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i w:val="0"/>
      <w:iCs w:val="0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Wingdings" w:hAnsi="Wingdings" w:cs="Wingdings"/>
      <w:b/>
      <w:bCs/>
      <w:sz w:val="26"/>
      <w:szCs w:val="26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5z4">
    <w:name w:val="WW8Num5z4"/>
    <w:rPr>
      <w:rFonts w:ascii="Wingdings" w:hAnsi="Wingdings" w:cs="StarSymbol"/>
      <w:sz w:val="18"/>
      <w:szCs w:val="18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Numeropagina1">
    <w:name w:val="Numero pagina1"/>
    <w:rPr>
      <w:color w:val="000000"/>
      <w:spacing w:val="0"/>
      <w:sz w:val="24"/>
    </w:rPr>
  </w:style>
  <w:style w:type="character" w:customStyle="1" w:styleId="Caratteredinumerazione">
    <w:name w:val="Carattere di numerazione"/>
    <w:rPr>
      <w:b/>
      <w:bCs/>
      <w:sz w:val="26"/>
      <w:szCs w:val="26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irma">
    <w:name w:val="Signature"/>
    <w:basedOn w:val="Normale"/>
    <w:pPr>
      <w:ind w:left="3402"/>
      <w:jc w:val="center"/>
    </w:pPr>
    <w:rPr>
      <w:b/>
      <w:sz w:val="24"/>
      <w:lang w:val="en-US"/>
    </w:rPr>
  </w:style>
  <w:style w:type="paragraph" w:customStyle="1" w:styleId="Testonormale1">
    <w:name w:val="Testo normale1"/>
    <w:basedOn w:val="Normale"/>
    <w:pPr>
      <w:spacing w:after="56"/>
      <w:ind w:firstLine="850"/>
      <w:jc w:val="both"/>
    </w:pPr>
    <w:rPr>
      <w:sz w:val="24"/>
      <w:lang w:val="en-US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basedOn w:val="Normale"/>
  </w:style>
  <w:style w:type="paragraph" w:customStyle="1" w:styleId="Testoprede1">
    <w:name w:val="Testo prede:1"/>
    <w:basedOn w:val="Normale"/>
    <w:rPr>
      <w:sz w:val="24"/>
      <w:lang w:val="en-US"/>
    </w:rPr>
  </w:style>
  <w:style w:type="paragraph" w:customStyle="1" w:styleId="Oggetto">
    <w:name w:val="Oggetto"/>
    <w:basedOn w:val="Normale"/>
    <w:pPr>
      <w:ind w:left="1445" w:hanging="1445"/>
      <w:jc w:val="both"/>
    </w:pPr>
    <w:rPr>
      <w:b/>
      <w:caps/>
      <w:sz w:val="24"/>
      <w:lang w:val="en-US"/>
    </w:rPr>
  </w:style>
  <w:style w:type="paragraph" w:customStyle="1" w:styleId="Richiamo1">
    <w:name w:val="Richiamo 1"/>
    <w:basedOn w:val="Normale"/>
    <w:pPr>
      <w:spacing w:before="141"/>
      <w:ind w:left="1417" w:hanging="283"/>
      <w:jc w:val="both"/>
    </w:pPr>
    <w:rPr>
      <w:sz w:val="24"/>
      <w:lang w:val="en-US"/>
    </w:rPr>
  </w:style>
  <w:style w:type="paragraph" w:customStyle="1" w:styleId="Richiamo">
    <w:name w:val="Richiamo"/>
    <w:basedOn w:val="Normale"/>
    <w:pPr>
      <w:spacing w:before="144"/>
      <w:ind w:left="850" w:hanging="283"/>
      <w:jc w:val="both"/>
    </w:pPr>
    <w:rPr>
      <w:sz w:val="24"/>
      <w:lang w:val="en-US"/>
    </w:rPr>
  </w:style>
  <w:style w:type="paragraph" w:customStyle="1" w:styleId="Elencoalfab">
    <w:name w:val="Elenco alfab."/>
    <w:basedOn w:val="Normale"/>
    <w:pPr>
      <w:spacing w:before="141"/>
      <w:ind w:left="357" w:hanging="357"/>
      <w:jc w:val="both"/>
    </w:pPr>
    <w:rPr>
      <w:sz w:val="24"/>
      <w:lang w:val="en-US"/>
    </w:rPr>
  </w:style>
  <w:style w:type="paragraph" w:customStyle="1" w:styleId="Elenconumer">
    <w:name w:val="Elenco numer."/>
    <w:basedOn w:val="Normale"/>
    <w:pPr>
      <w:spacing w:before="141"/>
      <w:ind w:left="357" w:hanging="357"/>
    </w:pPr>
    <w:rPr>
      <w:sz w:val="24"/>
      <w:lang w:val="en-US"/>
    </w:rPr>
  </w:style>
  <w:style w:type="paragraph" w:customStyle="1" w:styleId="SeqLevel1">
    <w:name w:val="Seq Level 1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SeqLevel2">
    <w:name w:val="Seq Level 2"/>
    <w:basedOn w:val="Normale"/>
    <w:pPr>
      <w:ind w:left="720" w:hanging="360"/>
      <w:jc w:val="both"/>
    </w:pPr>
    <w:rPr>
      <w:sz w:val="24"/>
      <w:lang w:val="en-US"/>
    </w:rPr>
  </w:style>
  <w:style w:type="paragraph" w:customStyle="1" w:styleId="SeqLevel3">
    <w:name w:val="Seq Level 3"/>
    <w:basedOn w:val="Normale"/>
    <w:pPr>
      <w:ind w:left="1080" w:hanging="360"/>
      <w:jc w:val="both"/>
    </w:pPr>
    <w:rPr>
      <w:sz w:val="24"/>
      <w:lang w:val="en-US"/>
    </w:rPr>
  </w:style>
  <w:style w:type="paragraph" w:customStyle="1" w:styleId="SeqLevel4">
    <w:name w:val="Seq Level 4"/>
    <w:basedOn w:val="Normale"/>
    <w:pPr>
      <w:ind w:left="1440" w:hanging="360"/>
      <w:jc w:val="both"/>
    </w:pPr>
    <w:rPr>
      <w:sz w:val="24"/>
      <w:lang w:val="en-US"/>
    </w:rPr>
  </w:style>
  <w:style w:type="paragraph" w:customStyle="1" w:styleId="SeqLevel5">
    <w:name w:val="Seq Level 5"/>
    <w:basedOn w:val="Normale"/>
    <w:pPr>
      <w:ind w:left="1800" w:hanging="360"/>
      <w:jc w:val="both"/>
    </w:pPr>
    <w:rPr>
      <w:sz w:val="24"/>
      <w:lang w:val="en-US"/>
    </w:rPr>
  </w:style>
  <w:style w:type="paragraph" w:customStyle="1" w:styleId="SeqLevel6">
    <w:name w:val="Seq Level 6"/>
    <w:basedOn w:val="Normale"/>
    <w:pPr>
      <w:ind w:left="2160" w:hanging="360"/>
      <w:jc w:val="both"/>
    </w:pPr>
    <w:rPr>
      <w:sz w:val="24"/>
      <w:lang w:val="en-US"/>
    </w:rPr>
  </w:style>
  <w:style w:type="paragraph" w:customStyle="1" w:styleId="SeqLevel7">
    <w:name w:val="Seq Level 7"/>
    <w:basedOn w:val="Normale"/>
    <w:pPr>
      <w:ind w:left="2520" w:hanging="360"/>
      <w:jc w:val="both"/>
    </w:pPr>
    <w:rPr>
      <w:sz w:val="24"/>
      <w:lang w:val="en-US"/>
    </w:rPr>
  </w:style>
  <w:style w:type="paragraph" w:customStyle="1" w:styleId="SeqLevel8">
    <w:name w:val="Seq Level 8"/>
    <w:basedOn w:val="Normale"/>
    <w:pPr>
      <w:ind w:left="2880" w:hanging="360"/>
      <w:jc w:val="both"/>
    </w:pPr>
    <w:rPr>
      <w:sz w:val="24"/>
      <w:lang w:val="en-US"/>
    </w:rPr>
  </w:style>
  <w:style w:type="paragraph" w:customStyle="1" w:styleId="SeqLevel9">
    <w:name w:val="Seq Level 9"/>
    <w:basedOn w:val="Normale"/>
    <w:pPr>
      <w:ind w:left="3240" w:hanging="360"/>
      <w:jc w:val="both"/>
    </w:pPr>
    <w:rPr>
      <w:sz w:val="24"/>
      <w:lang w:val="en-US"/>
    </w:rPr>
  </w:style>
  <w:style w:type="paragraph" w:customStyle="1" w:styleId="WPBullets">
    <w:name w:val="WP Bullets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Testotabella">
    <w:name w:val="Testo tabella"/>
    <w:basedOn w:val="Normale"/>
    <w:pPr>
      <w:jc w:val="both"/>
    </w:pPr>
    <w:rPr>
      <w:sz w:val="24"/>
      <w:lang w:val="en-US"/>
    </w:rPr>
  </w:style>
  <w:style w:type="paragraph" w:customStyle="1" w:styleId="Lineasopra">
    <w:name w:val="Linea sopra"/>
    <w:basedOn w:val="Normale"/>
    <w:pPr>
      <w:pBdr>
        <w:top w:val="single" w:sz="4" w:space="2" w:color="000000"/>
      </w:pBdr>
      <w:spacing w:after="113"/>
      <w:jc w:val="center"/>
    </w:pPr>
    <w:rPr>
      <w:lang w:val="en-US"/>
    </w:rPr>
  </w:style>
  <w:style w:type="paragraph" w:customStyle="1" w:styleId="Testopredefi">
    <w:name w:val="Testo predefi"/>
    <w:basedOn w:val="Normale"/>
    <w:rPr>
      <w:sz w:val="24"/>
      <w:lang w:val="en-US"/>
    </w:r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WW-Rigadintestazione1">
    <w:name w:val="WW-Riga d'intestazione1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jc w:val="both"/>
    </w:pPr>
    <w:rPr>
      <w:rFonts w:ascii="Calibri" w:hAnsi="Calibri" w:cs="Calibri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lencoalfa">
    <w:name w:val="elenco alfa"/>
    <w:basedOn w:val="Normale"/>
    <w:pPr>
      <w:tabs>
        <w:tab w:val="left" w:pos="566"/>
      </w:tabs>
      <w:suppressAutoHyphens/>
      <w:spacing w:line="481" w:lineRule="exact"/>
      <w:ind w:left="566" w:hanging="566"/>
      <w:jc w:val="both"/>
    </w:pPr>
    <w:rPr>
      <w:sz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D4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940DFE"/>
    <w:pPr>
      <w:ind w:left="720"/>
      <w:contextualSpacing/>
    </w:pPr>
    <w:rPr>
      <w:rFonts w:ascii="Calibri" w:eastAsia="Calibri" w:hAnsi="Calibri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7E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7E67"/>
    <w:rPr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B7E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7E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Piemontese</dc:creator>
  <cp:lastModifiedBy>Utente</cp:lastModifiedBy>
  <cp:revision>21</cp:revision>
  <cp:lastPrinted>2020-11-09T14:21:00Z</cp:lastPrinted>
  <dcterms:created xsi:type="dcterms:W3CDTF">2019-03-11T14:37:00Z</dcterms:created>
  <dcterms:modified xsi:type="dcterms:W3CDTF">2020-11-09T14:55:00Z</dcterms:modified>
</cp:coreProperties>
</file>