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0F" w:rsidRDefault="003F650F">
      <w:pPr>
        <w:pStyle w:val="Corpotesto"/>
        <w:suppressAutoHyphens/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06490" cy="951230"/>
                <wp:effectExtent l="0" t="0" r="3810" b="1270"/>
                <wp:docPr id="4" name="Gruppo 7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6490" cy="951230"/>
                          <a:chOff x="0" y="0"/>
                          <a:chExt cx="6206530" cy="951213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LOGO UE 2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991"/>
                            <a:ext cx="738054" cy="49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3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06" y="138985"/>
                            <a:ext cx="1272324" cy="486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730" y="99269"/>
                            <a:ext cx="619831" cy="569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429" y="0"/>
                            <a:ext cx="543887" cy="808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magine 6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124" y="132991"/>
                            <a:ext cx="515632" cy="58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magine 7" descr="F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85" y="176319"/>
                            <a:ext cx="999322" cy="455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9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933" y="138985"/>
                            <a:ext cx="474901" cy="477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magine 10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782" y="625027"/>
                            <a:ext cx="620489" cy="326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C04256" id="Gruppo 7" o:spid="_x0000_s1026" style="width:488.7pt;height:74.9pt;mso-position-horizontal-relative:char;mso-position-vertical-relative:line" coordsize="62065,95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 UE 2" style="position:absolute;top:1329;width:7380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Yn/EAAAA2wAAAA8AAABkcnMvZG93bnJldi54bWxET9tqwkAQfRf6D8sIfTMbbSkhuoottFhb&#10;FC/4PGTHJDU7G7KrSf6+Wyj4NodzndmiM5W4UeNKywrGUQyCOLO65FzB8fA+SkA4j6yxskwKenKw&#10;mD8MZphq2/KObnufixDCLkUFhfd1KqXLCjLoIlsTB+5sG4M+wCaXusE2hJtKTuL4RRosOTQUWNNb&#10;QdllfzUKPp8/vtfr6rR5/TnvnvrJ9pJsv2KlHofdcgrCU+fv4n/3Sof5Y/j7JRw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NYn/EAAAA2wAAAA8AAAAAAAAAAAAAAAAA&#10;nwIAAGRycy9kb3ducmV2LnhtbFBLBQYAAAAABAAEAPcAAACQAwAAAAA=&#10;">
                  <v:imagedata r:id="rId16" o:title="LOGO UE 2"/>
                </v:shape>
                <v:shape id="Immagine 3" o:spid="_x0000_s1028" type="#_x0000_t75" style="position:absolute;left:49342;top:1389;width:12723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zqrDAAAA2wAAAA8AAABkcnMvZG93bnJldi54bWxET99rwjAQfhf8H8IN9jbTVlylM4qoA2Fj&#10;MBXBt6O5tWXNpSSxdv/9Mhj4dh/fz1usBtOKnpxvLCtIJwkI4tLqhisFp+Pr0xyED8gaW8uk4Ic8&#10;rJbj0QILbW/8Sf0hVCKGsC9QQR1CV0jpy5oM+ontiCP3ZZ3BEKGrpHZ4i+GmlVmSPEuDDceGGjva&#10;1FR+H65GQd6973x+qT762fY8219dkk7fTko9PgzrFxCBhnAX/7v3Os7P4O+XeI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OqsMAAADbAAAADwAAAAAAAAAAAAAAAACf&#10;AgAAZHJzL2Rvd25yZXYueG1sUEsFBgAAAAAEAAQA9wAAAI8DAAAAAA==&#10;">
                  <v:imagedata r:id="rId17" o:title=""/>
                </v:shape>
                <v:shape id="Immagine 4" o:spid="_x0000_s1029" type="#_x0000_t75" style="position:absolute;left:35027;top:992;width:6198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8oDAAAAA2wAAAA8AAABkcnMvZG93bnJldi54bWxET02LwjAQvQv+hzCCN03VRaQaiyiCx91a&#10;0ePQjG1pMylN1O7++s3Cgrd5vM/ZJL1pxJM6V1lWMJtGIIhzqysuFGTn42QFwnlkjY1lUvBNDpLt&#10;cLDBWNsXf9Ez9YUIIexiVFB638ZSurwkg25qW+LA3W1n0AfYFVJ3+ArhppHzKFpKgxWHhhJb2peU&#10;1+nDKHjI249Ns2vt0wV+fGaX84Wqg1LjUb9bg/DU+7f4333SYf4C/n4J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7ygMAAAADbAAAADwAAAAAAAAAAAAAAAACfAgAA&#10;ZHJzL2Rvd25yZXYueG1sUEsFBgAAAAAEAAQA9wAAAIwDAAAAAA==&#10;">
                  <v:imagedata r:id="rId18" o:title=""/>
                </v:shape>
                <v:shape id="Picture 4" o:spid="_x0000_s1030" type="#_x0000_t75" style="position:absolute;left:28584;width:5439;height:8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BjzDAAAA2wAAAA8AAABkcnMvZG93bnJldi54bWxET0trwkAQvgv9D8sUejObShFJXaUoRSGH&#10;4oOityE7JqHZ2bC7appf7wqCt/n4njOdd6YRF3K+tqzgPUlBEBdW11wq2O++hxMQPiBrbCyTgn/y&#10;MJ+9DKaYaXvlDV22oRQxhH2GCqoQ2kxKX1Rk0Ce2JY7cyTqDIUJXSu3wGsNNI0dpOpYGa44NFba0&#10;qKj4256NgsXPSqfHvM8Puas71x/65e9mqdTba/f1CSJQF57ih3ut4/wP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oGPMMAAADbAAAADwAAAAAAAAAAAAAAAACf&#10;AgAAZHJzL2Rvd25yZXYueG1sUEsFBgAAAAAEAAQA9wAAAI8DAAAAAA==&#10;">
                  <v:imagedata r:id="rId19" o:title=""/>
                </v:shape>
                <v:shape id="Immagine 6" o:spid="_x0000_s1031" type="#_x0000_t75" style="position:absolute;left:21491;top:1329;width:5156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IDUi/AAAA2wAAAA8AAABkcnMvZG93bnJldi54bWxET8uKwjAU3Qv+Q7jC7MZUYYaxGkV8QFcD&#10;42N/ba5NtbmpTdT69xNBcHcO58WZzFpbiRs1vnSsYNBPQBDnTpdcKNht158/IHxA1lg5JgUP8jCb&#10;djsTTLW78x/dNqEQsYR9igpMCHUqpc8NWfR9VxNH7egaiyHSppC6wXsst5UcJsm3tFhyXDBY08JQ&#10;ft5crQJ/uhzC3qxXD1yesiTbjX4XmVbqo9fOxyACteFtfqWjDoMveH6JAOT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CA1IvwAAANsAAAAPAAAAAAAAAAAAAAAAAJ8CAABk&#10;cnMvZG93bnJldi54bWxQSwUGAAAAAAQABAD3AAAAiwMAAAAA&#10;">
                  <v:imagedata r:id="rId20" o:title=""/>
                </v:shape>
                <v:shape id="Immagine 7" o:spid="_x0000_s1032" type="#_x0000_t75" alt="F" style="position:absolute;left:9469;top:1763;width:9994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PW7BAAAA2wAAAA8AAABkcnMvZG93bnJldi54bWxET81qAjEQvhf6DmEK3mrWBa2sRpFCoYoe&#10;uvoAw2bcjSaTZZPq6tMbodDbfHy/M1/2zooLdcF4VjAaZiCIK68N1woO+6/3KYgQkTVaz6TgRgGW&#10;i9eXORbaX/mHLmWsRQrhUKCCJsa2kDJUDTkMQ98SJ+7oO4cxwa6WusNrCndW5lk2kQ4Np4YGW/ps&#10;qDqXv05BPjbr9craj229C2Z7j5v8pFGpwVu/moGI1Md/8Z/7W6f5E3j+k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APW7BAAAA2wAAAA8AAAAAAAAAAAAAAAAAnwIA&#10;AGRycy9kb3ducmV2LnhtbFBLBQYAAAAABAAEAPcAAACNAwAAAAA=&#10;">
                  <v:imagedata r:id="rId21" o:title="F"/>
                </v:shape>
                <v:shape id="Immagine 9" o:spid="_x0000_s1033" type="#_x0000_t75" style="position:absolute;left:42909;top:1389;width:4749;height:4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wVTCAAAA2wAAAA8AAABkcnMvZG93bnJldi54bWxEj0GLwkAMhe+C/2GIsDdNdUGl6yiiLOxN&#10;1F68hU5sy3YytTOrXX+9IwjeEt7L+14Wq87W6sqtr5xoGI8SUCy5M5UUGrLj93AOygcSQ7UT1vDP&#10;HlbLfm9BqXE32fP1EAoVQ8SnpKEMoUkRfV6yJT9yDUvUzq61FOLaFmhausVwW+MkSaZoqZJIKKnh&#10;Tcn57+HPRsh93mTb3Waa4Tq/n0/JBfGTtP4YdOsvUIG78Da/rn9MrD+D5y9xA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8FUwgAAANsAAAAPAAAAAAAAAAAAAAAAAJ8C&#10;AABkcnMvZG93bnJldi54bWxQSwUGAAAAAAQABAD3AAAAjgMAAAAA&#10;">
                  <v:imagedata r:id="rId22" o:title=""/>
                </v:shape>
                <v:shape id="Immagine 10" o:spid="_x0000_s1034" type="#_x0000_t75" style="position:absolute;left:587;top:6250;width:6205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2+DEAAAA2wAAAA8AAABkcnMvZG93bnJldi54bWxEj09PwzAMxe9I+w6RJ3FjKX+FyrJpGkKC&#10;WxdA025WY5qKxilNaMu3xwckbrbe83s/r7dz6NRIQ2ojG7hcFaCI6+habgy8vT5d3INKGdlhF5kM&#10;/FCC7WZxtsbSxYkPNNrcKAnhVKIBn3Nfap1qTwHTKvbEon3EIWCWdWi0G3CS8NDpq6K40wFblgaP&#10;Pe091Z/2Oxhwx7G6/aoes78+VCdr329eJhuNOV/OuwdQmeb8b/67fna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T2+DEAAAA2wAAAA8AAAAAAAAAAAAAAAAA&#10;nwIAAGRycy9kb3ducmV2LnhtbFBLBQYAAAAABAAEAPcAAACQAwAAAAA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Gruppo di Azione Locale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Gargano Agenzia di Sviluppo soc. cons. arl</w:t>
      </w:r>
    </w:p>
    <w:p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 xml:space="preserve">Programma Operativo FEAMP 2014/2020  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Regolamento UE 1303/2013 e Regolamento UE 508/2014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PRIORITÀ IV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MISURA 4.63 – Attuazione di strategie di sviluppo locale di tipo partecipativo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Strategia di Sviluppo Locale del GAL Gargano Agenzia di Sviluppo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Piano di Azione Locale 2014/2020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AZIONE 2 – Gargano Mari e Monti</w:t>
      </w:r>
    </w:p>
    <w:p w:rsidR="007D4F44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B95133">
        <w:rPr>
          <w:rFonts w:ascii="Calibri" w:hAnsi="Calibri" w:cs="Calibri"/>
          <w:b/>
          <w:bCs/>
        </w:rPr>
        <w:t>INTERVENTO 2.3 – INTERVENTI PER UNA COMMERCIALIZZAZIONE 2.0</w:t>
      </w:r>
    </w:p>
    <w:p w:rsidR="007D4F44" w:rsidRPr="00B95133" w:rsidRDefault="007D4F44" w:rsidP="007D4F44">
      <w:pPr>
        <w:pStyle w:val="Default"/>
        <w:rPr>
          <w:rFonts w:ascii="Calibri" w:hAnsi="Calibri" w:cs="Calibri"/>
          <w:b/>
          <w:bCs/>
        </w:rPr>
      </w:pPr>
    </w:p>
    <w:p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:rsidR="007D4F44" w:rsidRPr="00C50BB9" w:rsidRDefault="007D4F44" w:rsidP="007D4F44">
      <w:pPr>
        <w:pStyle w:val="Default"/>
        <w:jc w:val="center"/>
        <w:rPr>
          <w:rFonts w:ascii="Calibri" w:hAnsi="Calibri" w:cs="Calibri"/>
          <w:b/>
          <w:bCs/>
        </w:rPr>
      </w:pPr>
      <w:r w:rsidRPr="00C50BB9">
        <w:rPr>
          <w:rFonts w:ascii="Calibri" w:hAnsi="Calibri" w:cs="Calibri"/>
          <w:b/>
          <w:bCs/>
        </w:rPr>
        <w:t>PROCEDURA APERTA AI SENSI DELL’ART. 60 DEL D.LGS. 50/2016 PER LA PROGETTAZIONE DI UN GEODAT</w:t>
      </w:r>
      <w:r w:rsidRPr="00C50BB9">
        <w:rPr>
          <w:rFonts w:ascii="Calibri" w:hAnsi="Calibri" w:cs="Calibri"/>
          <w:b/>
          <w:bCs/>
        </w:rPr>
        <w:t>A</w:t>
      </w:r>
      <w:r w:rsidRPr="00C50BB9">
        <w:rPr>
          <w:rFonts w:ascii="Calibri" w:hAnsi="Calibri" w:cs="Calibri"/>
          <w:b/>
          <w:bCs/>
        </w:rPr>
        <w:t>BASE DEL GAL GARGANO AGENZIA DI SVILUPPO SOC. CONS. A R.L.</w:t>
      </w:r>
    </w:p>
    <w:p w:rsidR="00C50BB9" w:rsidRPr="002C00DA" w:rsidRDefault="00C50BB9" w:rsidP="00C50B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50BB9">
        <w:rPr>
          <w:rFonts w:asciiTheme="minorHAnsi" w:hAnsiTheme="minorHAnsi" w:cstheme="minorHAnsi"/>
          <w:b/>
          <w:bCs/>
        </w:rPr>
        <w:t>CUP: B72I18000120009 CIG: Z8E2785854</w:t>
      </w:r>
    </w:p>
    <w:p w:rsidR="007D4F44" w:rsidRDefault="007D4F44" w:rsidP="007D4F44">
      <w:pPr>
        <w:spacing w:line="333" w:lineRule="exac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7D4F44" w:rsidTr="007D4F44">
        <w:trPr>
          <w:jc w:val="center"/>
        </w:trPr>
        <w:tc>
          <w:tcPr>
            <w:tcW w:w="9778" w:type="dxa"/>
          </w:tcPr>
          <w:p w:rsidR="007D4F44" w:rsidRPr="00B95133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ALLEGATO E</w:t>
            </w:r>
          </w:p>
          <w:p w:rsidR="007D4F44" w:rsidRPr="00317E76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Domanda di partecipazione</w:t>
            </w:r>
          </w:p>
        </w:tc>
      </w:tr>
    </w:tbl>
    <w:p w:rsidR="007D4F44" w:rsidRDefault="007D4F44" w:rsidP="007D4F44">
      <w:pPr>
        <w:spacing w:line="333" w:lineRule="exact"/>
      </w:pPr>
    </w:p>
    <w:p w:rsidR="00CF0BDF" w:rsidRPr="00CF0BDF" w:rsidRDefault="00CF0BDF" w:rsidP="007D4F44">
      <w:pPr>
        <w:tabs>
          <w:tab w:val="left" w:pos="-45"/>
          <w:tab w:val="left" w:pos="-15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60" w:right="285" w:hanging="93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Candidatura e dichiarazione per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l'ammissione alla gara </w:t>
      </w:r>
    </w:p>
    <w:p w:rsidR="00CF0BDF" w:rsidRPr="00CF0BDF" w:rsidRDefault="00CF0BDF" w:rsidP="007D4F44">
      <w:pPr>
        <w:tabs>
          <w:tab w:val="left" w:pos="-660"/>
          <w:tab w:val="left" w:pos="735"/>
          <w:tab w:val="left" w:pos="1455"/>
          <w:tab w:val="left" w:pos="2177"/>
          <w:tab w:val="left" w:pos="2898"/>
          <w:tab w:val="left" w:pos="3611"/>
          <w:tab w:val="left" w:pos="4845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shd w:val="clear" w:color="auto" w:fill="E6E6E6"/>
        </w:rPr>
        <w:t>Candidatura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CF0BDF">
        <w:rPr>
          <w:rFonts w:ascii="Arial" w:hAnsi="Arial" w:cs="Arial"/>
          <w:sz w:val="22"/>
          <w:szCs w:val="22"/>
        </w:rPr>
        <w:t>sottoscritto/a_____________________________________________________________________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nato/a__________________________________________________(_______)__il _____/_____/_______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residente nel Comune di _______________________________________________________________)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via/p.zza________________________________________________________________n.__________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qualità di titolare/legale rappresentante della ditta _____________________________________ 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codice attività   |_______________ |         Partita IVA  |______________________________|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con sede  a ____________________________________(_________)     CAP_________________________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>si candida per partecipare alla gara in oggetto come: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concorrente singolo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raggruppamento temporaneo d'impresa (R.T.I.) formato da:</w:t>
      </w:r>
    </w:p>
    <w:p w:rsidR="00CF0BDF" w:rsidRPr="00CF0BDF" w:rsidRDefault="007D4F44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W w:w="11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2693"/>
        <w:gridCol w:w="2268"/>
        <w:gridCol w:w="62"/>
        <w:gridCol w:w="60"/>
        <w:gridCol w:w="70"/>
        <w:gridCol w:w="60"/>
        <w:gridCol w:w="60"/>
        <w:gridCol w:w="60"/>
        <w:gridCol w:w="20"/>
      </w:tblGrid>
      <w:tr w:rsidR="00CF0BDF" w:rsidRPr="00CF0BDF" w:rsidTr="00CF0BDF">
        <w:trPr>
          <w:gridAfter w:val="7"/>
          <w:wAfter w:w="392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lastRenderedPageBreak/>
              <w:t>Denominazione/Ragione sociale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Sede Legale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CF/partita IVA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Parti del servizio che saranno eseguite dai singoli operatori economici riuniti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ind w:right="373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Impresa Capogruppo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suppressAutoHyphens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</w:rPr>
        <w:t>-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- </w:t>
      </w:r>
      <w:r w:rsidRPr="00CF0BDF">
        <w:rPr>
          <w:rFonts w:ascii="Arial" w:hAnsi="Arial" w:cs="Arial"/>
          <w:color w:val="auto"/>
          <w:sz w:val="22"/>
          <w:szCs w:val="22"/>
          <w:u w:val="single"/>
          <w:lang w:val="it-CH"/>
        </w:rPr>
        <w:t>se R.T.I. costituito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● atto di costituzione: ▪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notaio 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ruolo del dichiarante 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CF0BDF" w:rsidP="00CF0BDF">
      <w:pPr>
        <w:numPr>
          <w:ilvl w:val="0"/>
          <w:numId w:val="4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 RTI o consorzio ordinario</w:t>
      </w:r>
      <w:r w:rsidRPr="00CF0BDF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 xml:space="preserve"> non</w:t>
      </w: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costituito</w:t>
      </w:r>
      <w:r w:rsidRPr="00CF0BDF">
        <w:rPr>
          <w:rFonts w:ascii="Arial" w:hAnsi="Arial" w:cs="Arial"/>
          <w:i/>
          <w:iCs/>
          <w:color w:val="auto"/>
          <w:sz w:val="22"/>
          <w:szCs w:val="22"/>
        </w:rPr>
        <w:t xml:space="preserve"> allegare promessa di costituzione in caso di aggiudicazione</w:t>
      </w:r>
    </w:p>
    <w:p w:rsidR="00CF0BDF" w:rsidRPr="00CF0BDF" w:rsidRDefault="00CF0BDF" w:rsidP="00CF0BDF">
      <w:p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□ </w:t>
      </w:r>
      <w:r w:rsidRPr="00CF0BDF">
        <w:rPr>
          <w:rFonts w:ascii="Arial" w:hAnsi="Arial" w:cs="Arial"/>
          <w:color w:val="auto"/>
          <w:sz w:val="22"/>
          <w:szCs w:val="22"/>
        </w:rPr>
        <w:t>consorzio stabile, consorzio tra imprese artigiane, consorzio fra società cooperative di produzione e lavoro: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>●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</w:r>
      <w:r w:rsidRPr="00CF0BDF">
        <w:rPr>
          <w:rFonts w:ascii="Arial" w:hAnsi="Arial" w:cs="Arial"/>
          <w:color w:val="auto"/>
          <w:sz w:val="22"/>
          <w:szCs w:val="22"/>
        </w:rPr>
        <w:t xml:space="preserve"> la tipologia: □ consorzio stabile □ consorzio tra imprese artigiane □ consorzio fra società cooperative di produzione e lavoro;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7D4F44" w:rsidRDefault="00CF0BDF" w:rsidP="007D4F44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  <w:t>▪ dati relativi al consorzio:</w:t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3853"/>
        <w:gridCol w:w="2918"/>
        <w:gridCol w:w="39"/>
        <w:gridCol w:w="603"/>
        <w:gridCol w:w="72"/>
        <w:gridCol w:w="60"/>
        <w:gridCol w:w="60"/>
        <w:gridCol w:w="60"/>
        <w:gridCol w:w="60"/>
        <w:gridCol w:w="60"/>
      </w:tblGrid>
      <w:tr w:rsidR="00CF0BDF" w:rsidRPr="00CF0BDF" w:rsidTr="00CF0BDF">
        <w:trPr>
          <w:gridAfter w:val="8"/>
          <w:wAfter w:w="1014" w:type="dxa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tabs>
                <w:tab w:val="left" w:pos="10245"/>
              </w:tabs>
              <w:snapToGrid w:val="0"/>
              <w:ind w:left="5" w:right="6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CF / partita IVA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  <w:r w:rsidRPr="00CF0BDF">
        <w:rPr>
          <w:rFonts w:ascii="Arial" w:hAnsi="Arial" w:cs="Arial"/>
          <w:color w:val="auto"/>
          <w:sz w:val="22"/>
          <w:szCs w:val="22"/>
          <w:u w:val="single"/>
        </w:rPr>
        <w:t xml:space="preserve">per il Consorzio </w:t>
      </w:r>
      <w:r w:rsidRPr="00CF0BDF">
        <w:rPr>
          <w:rFonts w:ascii="Arial" w:hAnsi="Arial" w:cs="Arial"/>
          <w:color w:val="auto"/>
          <w:sz w:val="22"/>
          <w:szCs w:val="22"/>
        </w:rPr>
        <w:t>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● atto di costituzione: ▪ 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notaio 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 xml:space="preserve">   ▪ indicare se intende svolgere i servizi in proprio:  </w:t>
      </w:r>
      <w:r w:rsidRPr="00CF0BDF">
        <w:rPr>
          <w:rFonts w:ascii="Arial" w:hAnsi="Arial" w:cs="Arial"/>
          <w:sz w:val="22"/>
          <w:szCs w:val="22"/>
        </w:rPr>
        <w:t xml:space="preserve"> sì         </w:t>
      </w:r>
      <w:r w:rsidRPr="00CF0BDF">
        <w:rPr>
          <w:rFonts w:ascii="Arial" w:hAnsi="Arial" w:cs="Arial"/>
          <w:sz w:val="22"/>
          <w:szCs w:val="22"/>
        </w:rPr>
        <w:t xml:space="preserve"> no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sz w:val="22"/>
          <w:szCs w:val="22"/>
        </w:rPr>
        <w:tab/>
      </w:r>
    </w:p>
    <w:p w:rsidR="00CF0BDF" w:rsidRPr="007D4F44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sz w:val="22"/>
          <w:szCs w:val="22"/>
          <w:lang w:val="it-CH"/>
        </w:rPr>
        <w:t xml:space="preserve">          ▪ dati consorziate esecutrici dei servizi: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540"/>
        <w:gridCol w:w="3285"/>
        <w:gridCol w:w="95"/>
        <w:gridCol w:w="615"/>
        <w:gridCol w:w="20"/>
      </w:tblGrid>
      <w:tr w:rsidR="00CF0BDF" w:rsidRPr="00CF0BDF" w:rsidTr="003F650F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Parti del servizio che saranno eseguite dai singoli operatori economici consorziati</w:t>
            </w:r>
          </w:p>
        </w:tc>
        <w:tc>
          <w:tcPr>
            <w:tcW w:w="6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BDF" w:rsidRPr="00CF0BDF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1A2839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="00CF0BDF"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1A2839" w:rsidRPr="00CF0BDF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4F44" w:rsidRDefault="007D4F44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1A2839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CF0BDF" w:rsidRPr="007D4F44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(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Si precisa che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: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RTI o Consorzio ordinario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 xml:space="preserve"> non costituiti 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la candidatura dovrà essere firmata da tutte le imprese componenti il raggruppamento o il consorzio ordinario;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 xml:space="preserve">nel caso di RTI o Consorzio ordinario 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costituito</w:t>
      </w:r>
      <w:r w:rsidRPr="007D4F44">
        <w:rPr>
          <w:rFonts w:ascii="Arial" w:hAnsi="Arial" w:cs="Arial"/>
          <w:sz w:val="16"/>
          <w:szCs w:val="16"/>
          <w:lang w:val="it-CH"/>
        </w:rPr>
        <w:t>, la candidatura dovrà essere firmata solo dal legale rappresentante della mandataria;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consorzi stabili, consorzi tra imprese artigiane e consorzi fra società cooperative di produzione e lavoro la candidatura dovrà essere firmata solo dal rappresentante legale del consorzio stesso)</w:t>
      </w:r>
    </w:p>
    <w:p w:rsidR="00CF0BDF" w:rsidRPr="00CF0BDF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7D4F44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br w:type="page"/>
      </w:r>
      <w:r w:rsidR="003F650F">
        <w:rPr>
          <w:rFonts w:ascii="Calibri" w:hAnsi="Calibri" w:cs="Calibri"/>
          <w:b/>
          <w:bCs/>
          <w:sz w:val="26"/>
          <w:szCs w:val="26"/>
          <w:lang w:val="it-IT"/>
        </w:rPr>
        <w:lastRenderedPageBreak/>
        <w:t xml:space="preserve">DICHIARAZIONE </w:t>
      </w:r>
      <w:r w:rsidR="00CF0BDF">
        <w:rPr>
          <w:rFonts w:ascii="Calibri" w:hAnsi="Calibri" w:cs="Calibri"/>
          <w:b/>
          <w:bCs/>
          <w:sz w:val="26"/>
          <w:szCs w:val="26"/>
          <w:lang w:val="it-IT"/>
        </w:rPr>
        <w:t>PER L’AMMISSIONE ALLA GARA</w:t>
      </w:r>
    </w:p>
    <w:p w:rsidR="003F650F" w:rsidRDefault="003F650F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 w:rsidRPr="00B04C89">
        <w:rPr>
          <w:rFonts w:ascii="Arial" w:hAnsi="Arial" w:cs="Arial"/>
          <w:b/>
          <w:bCs/>
          <w:sz w:val="20"/>
        </w:rPr>
        <w:t>Istruzioni per la compilazione della dichiarazione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u w:val="single"/>
          <w:lang w:val="it-IT"/>
        </w:rPr>
        <w:t>Tutti i punti della dichiarazione che segue devono essere compilati in stampatello ed in modo leggibile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05"/>
          <w:tab w:val="left" w:pos="1425"/>
          <w:tab w:val="left" w:pos="2147"/>
          <w:tab w:val="left" w:pos="2868"/>
          <w:tab w:val="left" w:pos="3581"/>
          <w:tab w:val="left" w:pos="4815"/>
        </w:tabs>
        <w:suppressAutoHyphens/>
        <w:ind w:left="-15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- nel caso di impresa singola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dal rappresentante legale 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RTI/Consorzio ordinario 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da ciascuna componente il RTI/consorzio ordinario;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</w:t>
      </w:r>
      <w:r w:rsidRPr="00B04C89">
        <w:rPr>
          <w:rFonts w:ascii="Arial" w:hAnsi="Arial" w:cs="Arial"/>
          <w:color w:val="auto"/>
          <w:sz w:val="20"/>
          <w:lang w:val="it-IT"/>
        </w:rPr>
        <w:t>consorzio stabile, consorzio tra imprese artigiane, consorzio fra società cooperative di produzione e lavoro:</w:t>
      </w:r>
    </w:p>
    <w:p w:rsidR="00B04C89" w:rsidRPr="00B04C89" w:rsidRDefault="00B04C89" w:rsidP="00EC167E">
      <w:pPr>
        <w:pStyle w:val="Corpotesto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se il consorzio svolge i servizi in proprio deve essere compilata interamente solo dal consorzio, altrimenti la dichiarazione dovrà essere compilata interamente sia dal consorzio stesso che dalle singole consorziate esecutrici dei servizi.</w:t>
      </w:r>
    </w:p>
    <w:p w:rsid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Il/la sottoscritto/a__________________________________________________________________________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nato/a______________________________________________ ( _____________ )   il _____/_____/________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residente nel Comune di___________________________________________________      (CAP___________)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via/piazza  _________________________________________________________       n.________________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qualità di titolare/legale rappresentante della ditta 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 sede  a ___________________________________________ ( Prov. ______________________________)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codice attività   | _________________________ |         Partita IVA  | _________________________________|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consapevole della responsabilità penale in cui incorre chi sottoscrive dichiarazioni mendaci e delle sanzioni penali di cui all'art. 76 del D.P.R. 445/2000, nonché delle conseguenze amministrative di decadenza dei benefici eventualmente conseguiti,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jc w:val="center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dichiara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  <w:rPr>
          <w:rFonts w:ascii="Arial" w:eastAsia="Lucida Sans Unicode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shd w:val="clear" w:color="auto" w:fill="FFFFFF"/>
          <w:lang w:val="it-CH"/>
        </w:rPr>
        <w:t>ch</w:t>
      </w:r>
      <w:r>
        <w:rPr>
          <w:rFonts w:ascii="Arial" w:eastAsia="Lucida Sans Unicode" w:hAnsi="Arial" w:cs="Arial"/>
          <w:color w:val="auto"/>
          <w:sz w:val="20"/>
          <w:lang w:val="it-IT"/>
        </w:rPr>
        <w:t>e la propria ditta/impresa è iscritta alla Camera di Commercio Industria Agricoltura e Artigianato come segue: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color w:val="auto"/>
          <w:sz w:val="20"/>
          <w:lang w:val="it-IT"/>
        </w:rPr>
        <w:t>provincia:                    ___________________</w:t>
      </w:r>
      <w:r>
        <w:rPr>
          <w:rFonts w:ascii="Arial" w:eastAsia="Lucida Sans Unicode" w:hAnsi="Arial" w:cs="Arial"/>
          <w:color w:val="auto"/>
          <w:sz w:val="20"/>
          <w:lang w:val="it-IT"/>
        </w:rPr>
        <w:tab/>
        <w:t>capitale sociale:             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numero di iscrizione:   __________________</w:t>
      </w:r>
      <w:r>
        <w:rPr>
          <w:rFonts w:ascii="Arial" w:hAnsi="Arial" w:cs="Arial"/>
          <w:sz w:val="20"/>
          <w:lang w:val="it-IT"/>
        </w:rPr>
        <w:tab/>
        <w:t>forma giuridica società: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anno di iscrizione:       ___________________</w:t>
      </w:r>
      <w:r>
        <w:rPr>
          <w:rFonts w:ascii="Arial" w:hAnsi="Arial" w:cs="Arial"/>
          <w:sz w:val="20"/>
          <w:lang w:val="it-IT"/>
        </w:rPr>
        <w:tab/>
        <w:t>durata della società</w:t>
      </w:r>
      <w:r>
        <w:rPr>
          <w:rFonts w:ascii="Arial" w:hAnsi="Arial" w:cs="Arial"/>
          <w:sz w:val="20"/>
          <w:lang w:val="it-IT"/>
        </w:rPr>
        <w:tab/>
        <w:t xml:space="preserve">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</w:rPr>
        <w:t>oggetto: ____________________________________________________________________________________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</w:pPr>
      <w:r>
        <w:rPr>
          <w:rFonts w:ascii="Arial" w:hAnsi="Arial" w:cs="Arial"/>
          <w:sz w:val="20"/>
          <w:lang w:val="it-CH"/>
        </w:rPr>
        <w:t>che i dati anagrafici e la residenza di tutti i soci e amministratori sono:</w:t>
      </w:r>
    </w:p>
    <w:p w:rsidR="003F650F" w:rsidRDefault="003F650F" w:rsidP="00EC167E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1188"/>
        <w:gridCol w:w="1410"/>
        <w:gridCol w:w="2490"/>
        <w:gridCol w:w="2169"/>
        <w:gridCol w:w="990"/>
      </w:tblGrid>
      <w:tr w:rsidR="003F650F"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NASCITA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completo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CARICA RICOPERTA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</w:pPr>
            <w:r>
              <w:rPr>
                <w:sz w:val="16"/>
                <w:szCs w:val="16"/>
              </w:rPr>
              <w:t>CESSATO</w:t>
            </w: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650F" w:rsidRDefault="003F650F" w:rsidP="00EC167E">
      <w:pPr>
        <w:suppressAutoHyphens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u w:val="single"/>
        </w:rPr>
        <w:t>INDICARE:</w:t>
      </w:r>
      <w:r>
        <w:rPr>
          <w:rFonts w:ascii="Arial" w:hAnsi="Arial" w:cs="Arial"/>
          <w:i/>
          <w:iCs/>
        </w:rPr>
        <w:t xml:space="preserve"> titolari o direttori tecnici se si tratta di impresa individuale; soci o direttori tecnici se si tratta di società in nome collettivo; soci accomandatari o direttori tecnici se si tratta di società in accomandita semplice; </w:t>
      </w:r>
      <w:r>
        <w:rPr>
          <w:rFonts w:ascii="Arial" w:hAnsi="Arial" w:cs="Arial"/>
          <w:i/>
          <w:iCs/>
          <w:lang w:val="it-CH"/>
        </w:rPr>
        <w:t xml:space="preserve">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con meno di quattro soci, se si tratta di altro tipo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o consorzio.</w:t>
      </w:r>
    </w:p>
    <w:p w:rsidR="003F650F" w:rsidRDefault="003F650F" w:rsidP="00EC167E">
      <w:pPr>
        <w:pStyle w:val="Corpotesto"/>
        <w:shd w:val="clear" w:color="auto" w:fill="FFFFFF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>→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Nominativi dei soggetti in carica e dei soggetti cessati nell'anno antecedente la data di </w:t>
      </w:r>
      <w:r w:rsidR="00A26F76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pubblicazione dell’avviso di </w:t>
      </w:r>
      <w:r w:rsidR="00140FE4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>gara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br/>
      </w:r>
      <w:r>
        <w:rPr>
          <w:rFonts w:ascii="Arial" w:eastAsia="Lucida Sans Unicode" w:hAnsi="Arial" w:cs="Arial"/>
          <w:bCs/>
          <w:sz w:val="20"/>
        </w:rPr>
        <w:t>A</w:t>
      </w:r>
      <w:r>
        <w:rPr>
          <w:rFonts w:ascii="Arial" w:eastAsia="Lucida Sans Unicode" w:hAnsi="Arial" w:cs="Arial"/>
          <w:color w:val="auto"/>
          <w:sz w:val="20"/>
          <w:lang w:val="it-IT"/>
        </w:rPr>
        <w:t>i sensi dell'art. 80 del D.</w:t>
      </w:r>
      <w:r w:rsidR="008F1565"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color w:val="auto"/>
          <w:sz w:val="20"/>
          <w:lang w:val="it-IT"/>
        </w:rPr>
        <w:t>Lgs. 50/2016 non incorre in una delle cause di esclusione dalla partecipazione alle procedure di affidamento degli appalti pubblici e in particolare: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firstLine="25"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1) nei propri confronti </w:t>
      </w:r>
      <w:r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è stata emessa </w:t>
      </w:r>
      <w:r w:rsidR="008F1565"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 w:rsidR="008F1565">
        <w:rPr>
          <w:rFonts w:ascii="Arial" w:eastAsia="Lucida Sans Unicode" w:hAnsi="Arial" w:cs="Arial"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 xml:space="preserve">a) delitti, consumati o tentati, di cui agli articoli 416, 416-bis del codice penale ovvero delitti commessi avvalendosi delle condizioni previste dal predetto articolo 416-bis, ovvero al fine di agevolare </w:t>
      </w:r>
      <w:r w:rsidR="008F1565">
        <w:rPr>
          <w:rFonts w:ascii="Arial" w:hAnsi="Arial" w:cs="Arial"/>
          <w:sz w:val="20"/>
          <w:lang w:val="it-CH"/>
        </w:rPr>
        <w:t>l’attività</w:t>
      </w:r>
      <w:r>
        <w:rPr>
          <w:rFonts w:ascii="Arial" w:hAnsi="Arial" w:cs="Arial"/>
          <w:sz w:val="20"/>
          <w:lang w:val="it-CH"/>
        </w:rPr>
        <w:t xml:space="preserve"> delle associazioni previste dallo stesso articolo,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b) delitti, consumati o tentati, di cui agli articoli 317, 318, 319, 319-ter, 319-quater, 320, 321, 322, 322-bis, 346-bis, 353, 353-bis, 354, 355 e 356 del codice penale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frode ai sensi dell’articolo 1 della convenzione relativa alla tutela degli interessi finanziari delle </w:t>
      </w:r>
      <w:r w:rsidR="008F1565">
        <w:rPr>
          <w:rFonts w:ascii="Arial" w:hAnsi="Arial" w:cs="Arial"/>
          <w:sz w:val="20"/>
          <w:lang w:val="it-CH"/>
        </w:rPr>
        <w:t>Comunità</w:t>
      </w:r>
      <w:r>
        <w:rPr>
          <w:rFonts w:ascii="Arial" w:hAnsi="Arial" w:cs="Arial"/>
          <w:sz w:val="20"/>
          <w:lang w:val="it-CH"/>
        </w:rPr>
        <w:t xml:space="preserve"> europee;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delitti, consumati o tentati, commessi con </w:t>
      </w:r>
      <w:r w:rsidR="008F1565">
        <w:rPr>
          <w:rFonts w:ascii="Arial" w:hAnsi="Arial" w:cs="Arial"/>
          <w:sz w:val="20"/>
          <w:lang w:val="it-CH"/>
        </w:rPr>
        <w:t>finalità</w:t>
      </w:r>
      <w:r>
        <w:rPr>
          <w:rFonts w:ascii="Arial" w:hAnsi="Arial" w:cs="Arial"/>
          <w:sz w:val="20"/>
          <w:lang w:val="it-CH"/>
        </w:rPr>
        <w:t xml:space="preserve"> di terrorismo, anche internazionale, e di eversione dell’ordine costituzionale reati terroristici o reati connessi alle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terroristiche;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e) delitti di cui agli articoli 648-bis, 648-ter e 648-ter.1 del codice penale, riciclaggio di proventi di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criminose o finanziamento del terrorismo, quali definiti all’articolo 1 del decreto legislativo 22 giugno 2007, n. 109 e successive modificazioni;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 xml:space="preserve">g) ogni altro delitto da cui derivi, quale pena accessoria, </w:t>
      </w:r>
      <w:r w:rsidR="008F1565">
        <w:rPr>
          <w:rFonts w:ascii="Arial" w:hAnsi="Arial" w:cs="Arial"/>
          <w:sz w:val="20"/>
          <w:lang w:val="it-CH"/>
        </w:rPr>
        <w:t>l’incapacità</w:t>
      </w:r>
      <w:r>
        <w:rPr>
          <w:rFonts w:ascii="Arial" w:hAnsi="Arial" w:cs="Arial"/>
          <w:sz w:val="20"/>
          <w:lang w:val="it-CH"/>
        </w:rPr>
        <w:t xml:space="preserve"> di contrattare con la pubblica amministrazione;</w:t>
      </w:r>
    </w:p>
    <w:p w:rsid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140FE4" w:rsidRP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(</w:t>
      </w:r>
      <w:r w:rsidRPr="00140FE4">
        <w:rPr>
          <w:rFonts w:ascii="Arial" w:hAnsi="Arial" w:cs="Arial"/>
          <w:b/>
          <w:bCs/>
          <w:sz w:val="22"/>
          <w:szCs w:val="22"/>
          <w:highlight w:val="lightGray"/>
          <w:lang w:val="it-CH"/>
        </w:rPr>
        <w:t>Si precisa che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:</w:t>
      </w:r>
    </w:p>
    <w:p w:rsidR="00140FE4" w:rsidRPr="00140FE4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 xml:space="preserve">i punti a-b-b/bis-c-d-e-f-g dovranno essere dichiarati, </w:t>
      </w:r>
      <w:r w:rsidR="00A54AB3">
        <w:rPr>
          <w:rFonts w:ascii="Arial" w:hAnsi="Arial" w:cs="Arial"/>
          <w:sz w:val="22"/>
          <w:szCs w:val="22"/>
          <w:highlight w:val="lightGray"/>
          <w:lang w:val="it-CH"/>
        </w:rPr>
        <w:t xml:space="preserve">utilizzando il </w:t>
      </w:r>
      <w:r w:rsidR="00A54AB3" w:rsidRPr="00A54AB3">
        <w:rPr>
          <w:rFonts w:ascii="Arial" w:hAnsi="Arial" w:cs="Arial"/>
          <w:b/>
          <w:sz w:val="22"/>
          <w:szCs w:val="22"/>
          <w:highlight w:val="lightGray"/>
          <w:lang w:val="it-CH"/>
        </w:rPr>
        <w:t>modello Allegato E-BIS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, da ciascuno dei soci e amministratori riportati nella tabella di cui sopra)</w:t>
      </w:r>
    </w:p>
    <w:p w:rsidR="00140FE4" w:rsidRPr="00CF0BDF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3F650F" w:rsidP="00140FE4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caso di sentenze di condanna l'operatore economico ha adottato misure sufficienti a dimostrare la sua affidabilità nonostante l'esistenza di un pertinente motivo di esclusione (autodisciplina o “Self-Cleaning)?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  <w:r>
        <w:rPr>
          <w:rFonts w:ascii="Arial" w:hAnsi="Arial" w:cs="Arial"/>
          <w:color w:val="auto"/>
          <w:sz w:val="20"/>
          <w:lang w:val="it-IT"/>
        </w:rPr>
        <w:t xml:space="preserve"> indicare: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1.1) la sentenza di condanna definitiva ha riconosciuto l'attenuante della collaborazione come definita dalle singole fattispecie di reato?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1.2) la sentenza definitiva di condanna prevede una pena detentiva non superiore a 18 mesi?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1.3) in caso di risposta affermativa per le ipotesi 1.1 e/o 1.2 i soggetti di cui sopra: 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hanno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si sono impegnati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1.4) per le ipotesi 1.1 e 1.2 l'operatore economico ha adottato misure di carattere tecnico, organizzativo e relativi al personale idonei a prevenire ulteriori reati?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1.5) </w:t>
      </w:r>
      <w:r>
        <w:rPr>
          <w:rFonts w:ascii="Arial" w:hAnsi="Arial" w:cs="Arial"/>
          <w:i/>
          <w:iCs/>
          <w:color w:val="auto"/>
          <w:sz w:val="20"/>
          <w:lang w:val="it-IT"/>
        </w:rPr>
        <w:t>Se le sentenze di condanna sono state emesse nei confronti dei soggetti cessati di cui sopra, indicare le misure che dimostrano la completa ed effettiva dissociazione dalla condotta penalmente sanzionata.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(N.B.: i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l concorrente 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 è tenuto ad indicare nella dichiarazione le condanne per reati depenalizzati ovvero dichiarati estinti dopo la condanna stessa, né le condanne revocate, né quelle per le quali è intervenuta la riabilitazione.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)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Cs w:val="24"/>
          <w:lang w:val="it-IT"/>
        </w:rPr>
      </w:pPr>
      <w:r>
        <w:rPr>
          <w:rFonts w:ascii="Arial" w:hAnsi="Arial" w:cs="Arial"/>
          <w:sz w:val="20"/>
          <w:lang w:val="it-CH"/>
        </w:rPr>
        <w:t xml:space="preserve">2) Nei propri confronti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>e, per quanto di sua conoscenza, ai sensi dell'art. 47 comma 2 del DPR 445/2000, assumendone le relative responsabilità, nei confronti di tutti i soggetti sopra elencati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Cs w:val="24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la </w:t>
      </w:r>
      <w:r>
        <w:rPr>
          <w:rFonts w:ascii="Arial" w:hAnsi="Arial" w:cs="Arial"/>
          <w:b/>
          <w:bCs/>
          <w:color w:val="auto"/>
          <w:sz w:val="20"/>
          <w:lang w:val="it-IT"/>
        </w:rPr>
        <w:t>sussistenza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color w:val="auto"/>
          <w:szCs w:val="24"/>
          <w:lang w:val="it-IT"/>
        </w:rPr>
        <w:t>□</w:t>
      </w:r>
      <w:r>
        <w:rPr>
          <w:rFonts w:ascii="Arial" w:hAnsi="Arial" w:cs="Arial"/>
          <w:sz w:val="20"/>
          <w:lang w:val="it-CH"/>
        </w:rPr>
        <w:t xml:space="preserve"> la</w:t>
      </w:r>
      <w:r>
        <w:rPr>
          <w:rFonts w:ascii="Arial" w:hAnsi="Arial" w:cs="Arial"/>
          <w:b/>
          <w:bCs/>
          <w:sz w:val="20"/>
          <w:lang w:val="it-CH"/>
        </w:rPr>
        <w:t xml:space="preserve"> non sussistenza</w:t>
      </w:r>
      <w:r>
        <w:rPr>
          <w:rFonts w:ascii="Arial" w:hAnsi="Arial" w:cs="Arial"/>
          <w:sz w:val="20"/>
          <w:lang w:val="it-CH"/>
        </w:rPr>
        <w:t xml:space="preserve"> di cause di decadenza, di sospensione o di divieto previste dall’articolo 67 del decreto legislativo 6 settembre 2011, n. 159 o di un tentativo di infiltrazione mafiosa di cui all’articolo 84, comma 4, del medesimo decreto, fermo restando quanto previsto dagli articoli 88, comma 4-bis, e 92, commi 2 e 3, del decreto legislativo 6 settembre 2011 n. 159, con riferimento rispettivamente alle comunicazioni antimafia e alle informazioni antimafia. 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it-IT"/>
        </w:rPr>
        <w:t xml:space="preserve">3) </w:t>
      </w:r>
      <w:r>
        <w:rPr>
          <w:rFonts w:ascii="Arial" w:eastAsia="Lucida Sans Unicode" w:hAnsi="Arial" w:cs="Arial"/>
          <w:color w:val="auto"/>
          <w:sz w:val="20"/>
          <w:lang w:val="it-CH"/>
        </w:rPr>
        <w:t xml:space="preserve">di non aver </w:t>
      </w:r>
      <w:r>
        <w:rPr>
          <w:rFonts w:ascii="Arial" w:hAnsi="Arial" w:cs="Arial"/>
          <w:color w:val="auto"/>
          <w:sz w:val="20"/>
          <w:lang w:val="it-CH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(art. 80 comma 4, D. Lgs. 50/2016) (indicare l'Agenzia delle Entrate </w:t>
      </w:r>
      <w:r w:rsidR="008F1565">
        <w:rPr>
          <w:rFonts w:ascii="Arial" w:hAnsi="Arial" w:cs="Arial"/>
          <w:color w:val="auto"/>
          <w:sz w:val="20"/>
          <w:lang w:val="it-CH"/>
        </w:rPr>
        <w:t xml:space="preserve">competente:  </w:t>
      </w:r>
      <w:r>
        <w:rPr>
          <w:rFonts w:ascii="Arial" w:hAnsi="Arial" w:cs="Arial"/>
          <w:color w:val="auto"/>
          <w:sz w:val="20"/>
          <w:lang w:val="it-CH"/>
        </w:rPr>
        <w:t>sede____________________________INDIRIZZO__________________________________________fax/mail/pec_________________________________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4)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CH"/>
        </w:rPr>
        <w:t>Ai sensi dell'art. 80 del D. Lgs. 50/2016, l'operatore economico dichiara inoltre: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br/>
        <w:t>a) di non aver commesso gravi infrazioni debitamente accertate alle norme in materia di salute e sicurezza sul lavoro nonche’ agli obblighi in materia di diritto ambientale, sociale e del lavoro, di cui all’articolo 30 comma 3 del codice dei contratti pubblici;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lastRenderedPageBreak/>
        <w:t>In caso affermativo, l'operatore economico ha adottato misure sufficienti a dimostrare la sua affidabilità nonostante l'esistenza di un pertinente motivo di esclusione (autodisciplina o “Self-Cleaning)?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In caso affermativo indicare: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L'operatore economico si trova in una delle seguenti situazioni oppure è sottoposto ad un procedimento per l'accertamento di una delle seguenti situazioni di cui all'art. 80 comma 5 letter</w:t>
      </w:r>
      <w:r w:rsidR="008F1565">
        <w:rPr>
          <w:rFonts w:ascii="Arial" w:hAnsi="Arial" w:cs="Arial"/>
          <w:sz w:val="20"/>
          <w:lang w:val="it-CH"/>
        </w:rPr>
        <w:t>a</w:t>
      </w:r>
      <w:r>
        <w:rPr>
          <w:rFonts w:ascii="Arial" w:hAnsi="Arial" w:cs="Arial"/>
          <w:sz w:val="20"/>
          <w:lang w:val="it-CH"/>
        </w:rPr>
        <w:t xml:space="preserve"> b) del codice: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  <w:t xml:space="preserve">a) fallimento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>In caso affermativo: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il curatore del fallimento è stato autorizzato all'esercizio provvisorio ed è stato autorizzato dal giudice delegato a partecipare a procedure di affidamento di contratti pubblici (art. 110 comma 3 lettera a) del codice)?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gli estremi dei provvedimenti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b) liquidazione coatta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concordato preventivo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75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è ammesso a concordato con continuità aziendale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di risposta affermativa alla lettera d): </w:t>
      </w:r>
    </w:p>
    <w:p w:rsidR="003F650F" w:rsidRDefault="003F650F" w:rsidP="00EC167E">
      <w:pPr>
        <w:pStyle w:val="Corpotesto"/>
        <w:numPr>
          <w:ilvl w:val="0"/>
          <w:numId w:val="2"/>
        </w:numPr>
        <w:tabs>
          <w:tab w:val="clear" w:pos="720"/>
          <w:tab w:val="left" w:pos="725"/>
        </w:tabs>
        <w:suppressAutoHyphens/>
        <w:ind w:left="1200" w:firstLine="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>è stato autorizzato dal giudice delegato ai sensi dell'art. 110 comma 3 lettera a del codice?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2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di non essersi reso colpevole di gravi illeciti professionali, tali da rendere dubbia la sua </w:t>
      </w:r>
      <w:r w:rsidR="008F1565">
        <w:rPr>
          <w:rFonts w:ascii="Arial" w:hAnsi="Arial" w:cs="Arial"/>
          <w:sz w:val="20"/>
          <w:lang w:val="it-CH"/>
        </w:rPr>
        <w:t>integrità</w:t>
      </w:r>
      <w:r>
        <w:rPr>
          <w:rFonts w:ascii="Arial" w:hAnsi="Arial" w:cs="Arial"/>
          <w:sz w:val="20"/>
          <w:lang w:val="it-CH"/>
        </w:rPr>
        <w:t xml:space="preserve"> o </w:t>
      </w:r>
      <w:r w:rsidR="008F1565">
        <w:rPr>
          <w:rFonts w:ascii="Arial" w:hAnsi="Arial" w:cs="Arial"/>
          <w:sz w:val="20"/>
          <w:lang w:val="it-CH"/>
        </w:rPr>
        <w:t>affidabilità</w:t>
      </w:r>
      <w:r>
        <w:rPr>
          <w:rFonts w:ascii="Arial" w:hAnsi="Arial" w:cs="Arial"/>
          <w:sz w:val="20"/>
          <w:lang w:val="it-CH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affermativo fornire informazioni dettagliate specificando la tipologia di illecito.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affermativo l'operatore economico ha adottato misure di autodisciplina?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br/>
        <w:t>In caso affermativo indicare:</w:t>
      </w:r>
    </w:p>
    <w:p w:rsidR="003F650F" w:rsidRDefault="003F650F" w:rsidP="00EC167E">
      <w:pPr>
        <w:suppressAutoHyphens/>
        <w:ind w:left="1075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8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1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che dalla partecipazione dell’operatore economico alla gara non si determina una situazione di conflitto di interesse ai sensi dell’articolo 42, comma 2, non diversamente risolvibile;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>e) che lo stesso o un'impresa a lui collegata ha</w:t>
      </w:r>
      <w:r>
        <w:rPr>
          <w:rFonts w:ascii="Arial" w:hAnsi="Arial" w:cs="Arial"/>
          <w:b/>
          <w:bCs/>
          <w:sz w:val="20"/>
          <w:lang w:val="it-CH"/>
        </w:rPr>
        <w:t xml:space="preserve"> </w:t>
      </w:r>
      <w:r>
        <w:rPr>
          <w:rFonts w:ascii="Arial" w:hAnsi="Arial" w:cs="Arial"/>
          <w:sz w:val="20"/>
          <w:lang w:val="it-CH"/>
        </w:rPr>
        <w:t>fornito consulenza all'amministrazione aggiudicatrice o all'ente aggiudicatore o ha altrimenti partecipato alla preparazione della procedura di aggiudicazione?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t>;</w:t>
      </w:r>
    </w:p>
    <w:p w:rsidR="003F650F" w:rsidRDefault="003F650F" w:rsidP="00EC167E">
      <w:pPr>
        <w:pStyle w:val="Corpotesto"/>
        <w:pBdr>
          <w:bottom w:val="single" w:sz="8" w:space="2" w:color="000000"/>
        </w:pBdr>
        <w:suppressAutoHyphens/>
        <w:ind w:left="700"/>
        <w:rPr>
          <w:rFonts w:ascii="Arial" w:eastAsia="Lucida Sans Unicode" w:hAnsi="Arial" w:cs="Arial"/>
          <w:sz w:val="20"/>
          <w:shd w:val="clear" w:color="auto" w:fill="FFFFFF"/>
          <w:lang w:val="it-CH"/>
        </w:rPr>
      </w:pPr>
      <w:r>
        <w:rPr>
          <w:rFonts w:ascii="Arial" w:hAnsi="Arial" w:cs="Arial"/>
          <w:sz w:val="20"/>
          <w:lang w:val="it-CH"/>
        </w:rPr>
        <w:t>In caso affermativo fornire informazioni dettagliate sulle misure adottate per prevenire le possibili distorsioni della concorrenza.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eastAsia="Lucida Sans Unicode" w:hAnsi="Arial" w:cs="Arial"/>
          <w:shd w:val="clear" w:color="auto" w:fill="FFFFFF"/>
          <w:lang w:val="it-CH"/>
        </w:rPr>
      </w:pP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  <w:lang w:val="it-CH"/>
        </w:rPr>
        <w:lastRenderedPageBreak/>
        <w:t>L'operatore economico può confermare di:</w:t>
      </w:r>
    </w:p>
    <w:p w:rsidR="003F650F" w:rsidRDefault="003F650F" w:rsidP="00EC167E">
      <w:pPr>
        <w:pStyle w:val="Corpotesto"/>
        <w:suppressAutoHyphens/>
        <w:ind w:left="713"/>
        <w:rPr>
          <w:rFonts w:ascii="Arial" w:eastAsia="Lucida Sans Unicode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ab/>
        <w:t>a) non essersi reso gravemente colpevole di false dichiarazioni nel fornire le informazioni richieste per verificare l'assenza di motivi di esclusione o il rispetto dei criteri di selezione?</w:t>
      </w:r>
      <w:r>
        <w:rPr>
          <w:rFonts w:ascii="Arial" w:hAnsi="Arial" w:cs="Arial"/>
          <w:sz w:val="20"/>
          <w:lang w:val="it-CH"/>
        </w:rPr>
        <w:tab/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0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b) non aver occultato tali informazioni?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SI'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u w:val="single"/>
        </w:rPr>
        <w:t>oppure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f)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f-bis) di non aver presentato nella procedura di gara in corso e negli affidamenti di subappalti documentazione o dichiarazioni non veritiere;</w:t>
      </w:r>
    </w:p>
    <w:p w:rsidR="003F650F" w:rsidRDefault="003F650F" w:rsidP="00EC167E">
      <w:pPr>
        <w:pStyle w:val="Corpotesto"/>
        <w:suppressAutoHyphens/>
        <w:ind w:left="725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f-ter) di non essere iscritto nel casellario informatico tenuto dall’Osservatorio dell’ANAC per aver presentato false dichiarazioni o falsa documentazione nelle procedure di gara e negli affidamenti di subappalti (il motivo di esclusione perdura fino a quando opera l'iscrizione nel casellario informatico);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g) di non essere iscritto nel casellario informatico tenuto dall’Osservatorio dell’ANAC per aver presentato false dichiarazioni o falsa documentazione ai fini del rilascio dell’attestazione di qualificazione (il motivo di esclusione perdura fino a quando opera l'iscrizione nel casellario informatico);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h) di non aver violato il divieto di intestazione fiduciaria di cui all’articolo 17 della legge 19 marzo 1990, n. 55.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di violazione: indicare la data di accertamento definitivo e l'autorità o organismo di emanazione e se la violazione è stata rimossa;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</w:pPr>
      <w:r>
        <w:rPr>
          <w:rFonts w:ascii="Arial" w:hAnsi="Arial" w:cs="Arial"/>
          <w:sz w:val="20"/>
          <w:lang w:val="it-CH"/>
        </w:rPr>
        <w:t xml:space="preserve">i) 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che la ditta/impresa in base al computo dei dipendenti è [ ] tenuta </w:t>
      </w:r>
      <w:r>
        <w:rPr>
          <w:rFonts w:ascii="Arial" w:eastAsia="Lucida Sans Unicode" w:hAnsi="Arial" w:cs="Arial"/>
          <w:b/>
          <w:bCs/>
          <w:color w:val="auto"/>
          <w:sz w:val="20"/>
          <w:u w:val="single"/>
          <w:lang w:val="it-IT"/>
        </w:rPr>
        <w:t>oppure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[ ] non è tenuta ad ottemperare a quanto previsto dalle legge 68/99 (indicare la sede dell'Ufficio Provinciale competente: sede____________via__________n.__________fax/mail____________________________________________) (</w:t>
      </w:r>
      <w:r>
        <w:rPr>
          <w:rFonts w:ascii="Arial" w:eastAsia="Lucida Sans Unicode" w:hAnsi="Arial" w:cs="Arial"/>
          <w:b/>
          <w:bCs/>
          <w:color w:val="auto"/>
          <w:sz w:val="20"/>
          <w:lang w:val="it-IT"/>
        </w:rPr>
        <w:t>NB: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barrare una delle due opzioni</w:t>
      </w:r>
      <w:r>
        <w:rPr>
          <w:rFonts w:ascii="Arial" w:eastAsia="Lucida Sans Unicode" w:hAnsi="Arial" w:cs="Arial"/>
          <w:color w:val="auto"/>
          <w:sz w:val="20"/>
          <w:lang w:val="it-IT"/>
        </w:rPr>
        <w:t>);</w:t>
      </w:r>
    </w:p>
    <w:p w:rsidR="003F650F" w:rsidRDefault="003F650F" w:rsidP="00EC167E">
      <w:pPr>
        <w:suppressAutoHyphens/>
        <w:ind w:left="720"/>
        <w:jc w:val="both"/>
      </w:pPr>
    </w:p>
    <w:p w:rsidR="003F650F" w:rsidRDefault="003F650F" w:rsidP="00EC167E">
      <w:pPr>
        <w:suppressAutoHyphens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l) l'operatore economico e per quanto di sua conoscenza gli altri soggetti sopra elencati (</w:t>
      </w:r>
      <w:r>
        <w:rPr>
          <w:rFonts w:ascii="Arial" w:hAnsi="Arial" w:cs="Arial"/>
          <w:b/>
          <w:bCs/>
          <w:i/>
          <w:iCs/>
          <w:color w:val="auto"/>
        </w:rPr>
        <w:t xml:space="preserve">ad esclusione di quelli cessati nell'anno antecedente la data di </w:t>
      </w:r>
      <w:r w:rsidR="009F0571">
        <w:rPr>
          <w:rFonts w:ascii="Arial" w:hAnsi="Arial" w:cs="Arial"/>
          <w:b/>
          <w:bCs/>
          <w:i/>
          <w:iCs/>
          <w:color w:val="auto"/>
        </w:rPr>
        <w:t>pubblicazione dell’avviso di manifestazione d’interesse</w:t>
      </w:r>
      <w:r>
        <w:rPr>
          <w:rFonts w:ascii="Arial" w:hAnsi="Arial" w:cs="Arial"/>
          <w:b/>
          <w:bCs/>
          <w:i/>
          <w:iCs/>
          <w:color w:val="auto"/>
        </w:rPr>
        <w:t>):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color w:val="auto"/>
          <w:sz w:val="20"/>
          <w:lang w:val="it-IT"/>
        </w:rPr>
        <w:t xml:space="preserve">ono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 non sono stati vittime dei reati previsti e puniti dagli articoli 317 e 629 del codice penale aggravati ai sensi dell'art. 7 del decreto-legge 13 maggio 1991, n. 152, convertito, con modificazioni, dalla legge 12 luglio 1991, n. 203;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(N.B.: siglare una delle due opzioni)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sz w:val="20"/>
        </w:rPr>
        <w:t>- hanno d</w:t>
      </w:r>
      <w:r>
        <w:rPr>
          <w:rFonts w:ascii="Arial" w:hAnsi="Arial" w:cs="Arial"/>
          <w:color w:val="auto"/>
          <w:sz w:val="20"/>
          <w:lang w:val="it-IT"/>
        </w:rPr>
        <w:t xml:space="preserve">enunciato i fatti all'autorità giudiziaria?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720"/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ricorrono i casi previsti dall'art. 4, primo comma, della legge 24 novembre 1981, n. 689?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br/>
        <w:t>m) di non trovarsi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3F650F" w:rsidRDefault="003F650F" w:rsidP="00EC167E">
      <w:pPr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i/>
          <w:iCs/>
          <w:color w:val="auto"/>
          <w:sz w:val="20"/>
          <w:lang w:val="it-IT"/>
        </w:rPr>
        <w:t>N.B.:  L'operatore economico che si trovi in una delle situazioni di cui al precedente punto 4 da a) a m) è ammesso a provare di aver risarcito o di essersi impegnato a risarcire qualunque danno causato dall'illecito e di aver adottato provvedimenti concreti di carattere tecnico, organizzativo e relativi al personale idonei a prevenire ulteriori illeciti.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p w:rsidR="00A26F76" w:rsidRPr="00837893" w:rsidRDefault="003F650F" w:rsidP="00EC167E">
      <w:pPr>
        <w:suppressAutoHyphens/>
        <w:spacing w:before="100" w:beforeAutospacing="1"/>
        <w:jc w:val="both"/>
        <w:rPr>
          <w:rFonts w:ascii="Arial" w:hAnsi="Arial" w:cs="Arial"/>
          <w:strike/>
          <w:lang w:val="it-CH"/>
        </w:rPr>
      </w:pPr>
      <w:bookmarkStart w:id="0" w:name="_GoBack"/>
      <w:r w:rsidRPr="00837893">
        <w:rPr>
          <w:rFonts w:ascii="Arial" w:eastAsia="Lucida Sans Unicode" w:hAnsi="Arial" w:cs="Arial"/>
          <w:strike/>
          <w:shd w:val="clear" w:color="auto" w:fill="FFFFFF"/>
        </w:rPr>
        <w:t xml:space="preserve">5) di </w:t>
      </w:r>
      <w:r w:rsidR="00A26F76" w:rsidRPr="00837893">
        <w:rPr>
          <w:rFonts w:ascii="Arial" w:hAnsi="Arial" w:cs="Arial"/>
          <w:strike/>
          <w:lang w:val="it-CH"/>
        </w:rPr>
        <w:t>aver realizzato nell'ultimo triennio 2015-2017 almeno tre siti completi di servizio di assistenza e manutenzione per 3 comuni (indicare i Comuni, il nominativo del referente presso l’Ente e il periodo della realizzazione)</w:t>
      </w:r>
    </w:p>
    <w:p w:rsidR="00A26F76" w:rsidRPr="00A26F76" w:rsidRDefault="00A26F76" w:rsidP="00EC167E">
      <w:pPr>
        <w:suppressAutoHyphens/>
        <w:spacing w:before="100" w:beforeAutospacing="1" w:line="360" w:lineRule="auto"/>
        <w:jc w:val="both"/>
        <w:rPr>
          <w:rFonts w:ascii="Arial" w:hAnsi="Arial" w:cs="Arial"/>
          <w:lang w:val="it-CH"/>
        </w:rPr>
      </w:pPr>
      <w:r w:rsidRPr="00837893">
        <w:rPr>
          <w:rFonts w:ascii="Arial" w:hAnsi="Arial" w:cs="Arial"/>
          <w:strike/>
          <w:lang w:val="it-CH"/>
        </w:rPr>
        <w:t>_________________________________________________________________________________________________________________________________________________________________________________________.</w:t>
      </w:r>
      <w:bookmarkEnd w:id="0"/>
    </w:p>
    <w:p w:rsidR="003F650F" w:rsidRDefault="003F650F" w:rsidP="00EC167E">
      <w:pPr>
        <w:pStyle w:val="Corpotesto"/>
        <w:suppressAutoHyphens/>
        <w:ind w:left="705"/>
        <w:rPr>
          <w:rFonts w:ascii="Arial" w:eastAsia="Lucida Sans Unicode" w:hAnsi="Arial" w:cs="Arial"/>
          <w:bCs/>
          <w:kern w:val="1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>
        <w:rPr>
          <w:rFonts w:ascii="Arial" w:eastAsia="Calibri" w:hAnsi="Arial" w:cs="Arial"/>
          <w:b/>
          <w:bCs/>
          <w:sz w:val="20"/>
          <w:lang w:val="it-CH"/>
        </w:rPr>
        <w:t>→</w:t>
      </w:r>
      <w:r>
        <w:rPr>
          <w:rFonts w:ascii="Arial" w:hAnsi="Arial" w:cs="Arial"/>
          <w:sz w:val="20"/>
          <w:lang w:val="it-CH"/>
        </w:rPr>
        <w:tab/>
        <w:t xml:space="preserve">In caso di presentazione di falsa dichiarazione o falsa documentazione, nelle procedure di gara e negli affidamenti di subappalto, ne verrà data segnalazione all’Autorità che, se ritiene che siano state rese con dolo o colpa </w:t>
      </w:r>
      <w:r>
        <w:rPr>
          <w:rFonts w:ascii="Arial" w:hAnsi="Arial" w:cs="Arial"/>
          <w:sz w:val="20"/>
          <w:lang w:val="it-CH"/>
        </w:rPr>
        <w:lastRenderedPageBreak/>
        <w:t xml:space="preserve">grave in considerazione della rilevanza o della </w:t>
      </w:r>
      <w:r w:rsidR="008F1565">
        <w:rPr>
          <w:rFonts w:ascii="Arial" w:hAnsi="Arial" w:cs="Arial"/>
          <w:sz w:val="20"/>
          <w:lang w:val="it-CH"/>
        </w:rPr>
        <w:t>gravità</w:t>
      </w:r>
      <w:r>
        <w:rPr>
          <w:rFonts w:ascii="Arial" w:hAnsi="Arial" w:cs="Arial"/>
          <w:sz w:val="20"/>
          <w:lang w:val="it-CH"/>
        </w:rPr>
        <w:t xml:space="preserve"> dei fatti oggetto della falsa dichiarazione o della presentazione di falsa documentazione, disporrà l’iscrizione nel casellario informatico ai fini dell’esclusione dalle procedure di gara e dagli affidamenti di subappalto, ai sensi del comma 1 dell'art. 80 del D.lgs. 50/2016, fino a due anni, periodo decorso il quale l’iscrizione sarà cancellata e perderà comunque efficacia.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</w:p>
    <w:p w:rsidR="003F650F" w:rsidRDefault="003F650F" w:rsidP="005B7E67">
      <w:pPr>
        <w:jc w:val="both"/>
        <w:rPr>
          <w:rFonts w:ascii="Arial" w:eastAsia="Lucida Sans Unicode" w:hAnsi="Arial" w:cs="Arial"/>
          <w:color w:val="auto"/>
        </w:rPr>
      </w:pPr>
      <w:r>
        <w:rPr>
          <w:rFonts w:ascii="Arial" w:eastAsia="Lucida Sans Unicode" w:hAnsi="Arial" w:cs="Arial"/>
          <w:color w:val="auto"/>
        </w:rPr>
        <w:t xml:space="preserve">La scrivente impresa acconsente ai sensi del </w:t>
      </w:r>
      <w:r w:rsidR="005B7E67" w:rsidRPr="005B7E67">
        <w:rPr>
          <w:rFonts w:ascii="Arial" w:eastAsia="Lucida Sans Unicode" w:hAnsi="Arial" w:cs="Arial"/>
          <w:color w:val="auto"/>
        </w:rPr>
        <w:t xml:space="preserve">d.lgs. n. 196/2003 e </w:t>
      </w:r>
      <w:r w:rsidR="005B7E67">
        <w:rPr>
          <w:rFonts w:ascii="Arial" w:eastAsia="Lucida Sans Unicode" w:hAnsi="Arial" w:cs="Arial"/>
          <w:color w:val="auto"/>
        </w:rPr>
        <w:t>del</w:t>
      </w:r>
      <w:r w:rsidR="005B7E67" w:rsidRPr="005B7E67">
        <w:rPr>
          <w:rFonts w:ascii="Arial" w:eastAsia="Lucida Sans Unicode" w:hAnsi="Arial" w:cs="Arial"/>
          <w:color w:val="auto"/>
        </w:rPr>
        <w:t xml:space="preserve">  Reg. (UE) n.679/2016 (GDPR</w:t>
      </w:r>
      <w:r w:rsidR="005B7E67">
        <w:rPr>
          <w:rFonts w:ascii="Arial" w:eastAsia="Lucida Sans Unicode" w:hAnsi="Arial" w:cs="Arial"/>
          <w:color w:val="auto"/>
        </w:rPr>
        <w:t>)</w:t>
      </w:r>
      <w:r>
        <w:rPr>
          <w:rFonts w:ascii="Arial" w:eastAsia="Lucida Sans Unicode" w:hAnsi="Arial" w:cs="Arial"/>
          <w:color w:val="auto"/>
        </w:rPr>
        <w:t xml:space="preserve"> al trattamento dei propri dati anche personali per le esclusive esigenze concorsuali e per la stipulazione di eventuale contratto.</w:t>
      </w:r>
    </w:p>
    <w:p w:rsid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 xml:space="preserve">Il titolare del trattamento dei dati è il GAL Gargano, con sede a Monte Sant’Angelo (FG), via Jean Annot, sn. </w:t>
      </w:r>
    </w:p>
    <w:p w:rsidR="00B3572A" w:rsidRP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>Il  responsabile del trattamento dei dati è individuato nella persona del Direttore Tecnico.</w:t>
      </w:r>
    </w:p>
    <w:p w:rsidR="00B3572A" w:rsidRDefault="00B3572A" w:rsidP="005B7E67">
      <w:pPr>
        <w:jc w:val="both"/>
        <w:rPr>
          <w:rFonts w:ascii="Arial" w:eastAsia="Lucida Sans Unicode" w:hAnsi="Arial" w:cs="Arial"/>
          <w:color w:val="auto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Pr="001A2839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5B7E67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7D4F44" w:rsidRDefault="007D4F44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  <w:rPr>
          <w:rFonts w:ascii="Arial" w:hAnsi="Arial" w:cs="Arial"/>
          <w:b/>
          <w:bCs/>
          <w:sz w:val="20"/>
          <w:lang w:val="it-CH"/>
        </w:rPr>
      </w:pPr>
    </w:p>
    <w:p w:rsidR="007D4F44" w:rsidRDefault="007D4F44" w:rsidP="00940DF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Si allega:</w:t>
      </w:r>
    </w:p>
    <w:p w:rsidR="007D4F44" w:rsidRDefault="007D4F44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copia di un documento di riconoscimento in corso di validità;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>opia del certificato di iscrizione alla Camera di Commercio per attività inerenti alla presente procedura di data non anteriore di 6 mesi il termine per la presentazione delle offerte;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 xml:space="preserve">ertificazione DURC in corso di validità; 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p</w:t>
      </w:r>
      <w:r w:rsidRPr="00940DFE">
        <w:rPr>
          <w:rFonts w:ascii="Arial" w:hAnsi="Arial" w:cs="Arial"/>
          <w:b/>
          <w:bCs/>
          <w:sz w:val="20"/>
          <w:lang w:val="it-CH"/>
        </w:rPr>
        <w:t>atto di integrità (allegato F);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o</w:t>
      </w:r>
      <w:r w:rsidRPr="00940DFE">
        <w:rPr>
          <w:rFonts w:ascii="Arial" w:hAnsi="Arial" w:cs="Arial"/>
          <w:b/>
          <w:bCs/>
          <w:sz w:val="20"/>
          <w:lang w:val="it-CH"/>
        </w:rPr>
        <w:t>gni altro ed eventuale documento utile a comprovare la capacità economico-finanziaria e tecnico-professionale del proponente secondo quanto disposto dall’art. 86 del d.lgs. n. 50/2016.</w:t>
      </w:r>
    </w:p>
    <w:p w:rsidR="003F650F" w:rsidRDefault="007D4F44" w:rsidP="00940DFE">
      <w:pPr>
        <w:pStyle w:val="Corpotesto"/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</w:pPr>
      <w:r>
        <w:t xml:space="preserve"> </w:t>
      </w:r>
    </w:p>
    <w:sectPr w:rsidR="003F650F" w:rsidSect="007D4F44">
      <w:footerReference w:type="even" r:id="rId24"/>
      <w:footerReference w:type="default" r:id="rId25"/>
      <w:pgSz w:w="11906" w:h="16838"/>
      <w:pgMar w:top="238" w:right="424" w:bottom="1134" w:left="760" w:header="720" w:footer="283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DE" w:rsidRDefault="00E323DE">
      <w:r>
        <w:separator/>
      </w:r>
    </w:p>
  </w:endnote>
  <w:endnote w:type="continuationSeparator" w:id="0">
    <w:p w:rsidR="00E323DE" w:rsidRDefault="00E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Pr="00140FE4" w:rsidRDefault="003F650F">
    <w:pPr>
      <w:pStyle w:val="Lineasopra"/>
      <w:tabs>
        <w:tab w:val="center" w:pos="4695"/>
        <w:tab w:val="right" w:pos="9360"/>
      </w:tabs>
      <w:jc w:val="right"/>
      <w:rPr>
        <w:lang w:val="it-IT"/>
      </w:rPr>
    </w:pPr>
    <w:r>
      <w:rPr>
        <w:b/>
        <w:bCs/>
        <w:lang w:val="it-IT"/>
      </w:rPr>
      <w:t xml:space="preserve">        </w:t>
    </w:r>
    <w:r>
      <w:rPr>
        <w:sz w:val="16"/>
        <w:lang w:val="it-IT"/>
      </w:rPr>
      <w:t xml:space="preserve">  </w:t>
    </w:r>
    <w:r>
      <w:rPr>
        <w:sz w:val="16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2"/>
        <w:szCs w:val="22"/>
      </w:rPr>
      <w:t xml:space="preserve">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35939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Default="003F650F">
    <w:pPr>
      <w:pStyle w:val="Corpotesto"/>
      <w:jc w:val="right"/>
    </w:pPr>
    <w:r>
      <w:rPr>
        <w:rFonts w:ascii="Calibri" w:eastAsia="Calibri" w:hAnsi="Calibri" w:cs="Calibri"/>
        <w:b/>
        <w:bCs/>
        <w:sz w:val="22"/>
        <w:szCs w:val="22"/>
        <w:lang w:val="it-IT"/>
      </w:rPr>
      <w:t xml:space="preserve">        </w:t>
    </w:r>
    <w:r>
      <w:rPr>
        <w:rFonts w:ascii="Calibri" w:eastAsia="Calibri" w:hAnsi="Calibri" w:cs="Calibri"/>
        <w:sz w:val="22"/>
        <w:szCs w:val="22"/>
        <w:lang w:val="it-IT"/>
      </w:rPr>
      <w:t xml:space="preserve">  </w:t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35939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DE" w:rsidRDefault="00E323DE">
      <w:r>
        <w:separator/>
      </w:r>
    </w:p>
  </w:footnote>
  <w:footnote w:type="continuationSeparator" w:id="0">
    <w:p w:rsidR="00E323DE" w:rsidRDefault="00E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  <w:lang w:val="it-C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bCs w:val="0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bCs w:val="0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bCs w:val="0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bCs w:val="0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bCs w:val="0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bCs w:val="0"/>
        <w:lang w:val="it-IT"/>
      </w:rPr>
    </w:lvl>
  </w:abstractNum>
  <w:abstractNum w:abstractNumId="4">
    <w:nsid w:val="247D7627"/>
    <w:multiLevelType w:val="hybridMultilevel"/>
    <w:tmpl w:val="CA022690"/>
    <w:lvl w:ilvl="0" w:tplc="D72094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0"/>
    <w:rsid w:val="00140FE4"/>
    <w:rsid w:val="001A2839"/>
    <w:rsid w:val="003F650F"/>
    <w:rsid w:val="005B7E67"/>
    <w:rsid w:val="005F455E"/>
    <w:rsid w:val="00657CC9"/>
    <w:rsid w:val="00684711"/>
    <w:rsid w:val="00790C9B"/>
    <w:rsid w:val="007D4F44"/>
    <w:rsid w:val="00837893"/>
    <w:rsid w:val="00877CA0"/>
    <w:rsid w:val="008908CC"/>
    <w:rsid w:val="008F1565"/>
    <w:rsid w:val="00940DFE"/>
    <w:rsid w:val="009F0571"/>
    <w:rsid w:val="00A26F76"/>
    <w:rsid w:val="00A54AB3"/>
    <w:rsid w:val="00A972DA"/>
    <w:rsid w:val="00B04C89"/>
    <w:rsid w:val="00B3572A"/>
    <w:rsid w:val="00B35939"/>
    <w:rsid w:val="00C50BB9"/>
    <w:rsid w:val="00C8338F"/>
    <w:rsid w:val="00CF0BDF"/>
    <w:rsid w:val="00E323DE"/>
    <w:rsid w:val="00E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Felice Piemontese</cp:lastModifiedBy>
  <cp:revision>2</cp:revision>
  <cp:lastPrinted>2016-07-19T12:13:00Z</cp:lastPrinted>
  <dcterms:created xsi:type="dcterms:W3CDTF">2019-03-27T10:18:00Z</dcterms:created>
  <dcterms:modified xsi:type="dcterms:W3CDTF">2019-03-27T10:18:00Z</dcterms:modified>
</cp:coreProperties>
</file>