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94" w:rsidRDefault="00640F94" w:rsidP="00640F94">
      <w:pPr>
        <w:pStyle w:val="Standard"/>
        <w:spacing w:after="0" w:line="240" w:lineRule="auto"/>
        <w:ind w:right="-1"/>
        <w:jc w:val="both"/>
      </w:pP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A2E7E">
        <w:tab/>
      </w:r>
      <w:r>
        <w:t xml:space="preserve">     </w:t>
      </w:r>
      <w:r w:rsidR="00AA2E7E">
        <w:tab/>
      </w:r>
    </w:p>
    <w:p w:rsidR="00640F94" w:rsidRDefault="00640F94" w:rsidP="00640F94">
      <w:pPr>
        <w:pStyle w:val="Default"/>
        <w:jc w:val="right"/>
        <w:rPr>
          <w:rFonts w:ascii="Calibri" w:hAnsi="Calibri" w:cs="F"/>
          <w:b/>
          <w:color w:val="auto"/>
          <w:sz w:val="22"/>
          <w:szCs w:val="22"/>
        </w:rPr>
      </w:pPr>
    </w:p>
    <w:p w:rsidR="00640F94" w:rsidRDefault="00640F94" w:rsidP="00640F94">
      <w:pPr>
        <w:pStyle w:val="Default"/>
        <w:jc w:val="right"/>
        <w:rPr>
          <w:rFonts w:ascii="Calibri" w:hAnsi="Calibri" w:cs="F"/>
          <w:b/>
          <w:color w:val="auto"/>
          <w:sz w:val="22"/>
          <w:szCs w:val="22"/>
        </w:rPr>
      </w:pPr>
    </w:p>
    <w:p w:rsidR="00640F94" w:rsidRDefault="00640F94" w:rsidP="00AA2E7E">
      <w:pPr>
        <w:pStyle w:val="Default"/>
        <w:ind w:left="5812"/>
        <w:rPr>
          <w:rFonts w:ascii="Calibri" w:hAnsi="Calibri" w:cs="F"/>
          <w:b/>
          <w:color w:val="auto"/>
          <w:sz w:val="22"/>
          <w:szCs w:val="22"/>
        </w:rPr>
      </w:pPr>
      <w:r>
        <w:rPr>
          <w:rFonts w:ascii="Calibri" w:hAnsi="Calibri" w:cs="F"/>
          <w:b/>
          <w:color w:val="auto"/>
          <w:sz w:val="22"/>
          <w:szCs w:val="22"/>
        </w:rPr>
        <w:t xml:space="preserve">Spett.le GAL Gargano Agenzia di Sviluppo </w:t>
      </w:r>
      <w:proofErr w:type="spellStart"/>
      <w:r>
        <w:rPr>
          <w:rFonts w:ascii="Calibri" w:hAnsi="Calibri" w:cs="F"/>
          <w:b/>
          <w:color w:val="auto"/>
          <w:sz w:val="22"/>
          <w:szCs w:val="22"/>
        </w:rPr>
        <w:t>soc</w:t>
      </w:r>
      <w:proofErr w:type="spellEnd"/>
      <w:r>
        <w:rPr>
          <w:rFonts w:ascii="Calibri" w:hAnsi="Calibri" w:cs="F"/>
          <w:b/>
          <w:color w:val="auto"/>
          <w:sz w:val="22"/>
          <w:szCs w:val="22"/>
        </w:rPr>
        <w:t xml:space="preserve">. </w:t>
      </w:r>
      <w:proofErr w:type="spellStart"/>
      <w:proofErr w:type="gramStart"/>
      <w:r>
        <w:rPr>
          <w:rFonts w:ascii="Calibri" w:hAnsi="Calibri" w:cs="F"/>
          <w:b/>
          <w:color w:val="auto"/>
          <w:sz w:val="22"/>
          <w:szCs w:val="22"/>
        </w:rPr>
        <w:t>cons</w:t>
      </w:r>
      <w:proofErr w:type="spellEnd"/>
      <w:proofErr w:type="gramEnd"/>
      <w:r>
        <w:rPr>
          <w:rFonts w:ascii="Calibri" w:hAnsi="Calibri" w:cs="F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F"/>
          <w:b/>
          <w:color w:val="auto"/>
          <w:sz w:val="22"/>
          <w:szCs w:val="22"/>
        </w:rPr>
        <w:t>arl</w:t>
      </w:r>
      <w:proofErr w:type="spellEnd"/>
    </w:p>
    <w:p w:rsidR="00640F94" w:rsidRDefault="00640F94" w:rsidP="00AA2E7E">
      <w:pPr>
        <w:pStyle w:val="Default"/>
        <w:ind w:left="5812"/>
        <w:rPr>
          <w:rFonts w:ascii="Calibri" w:hAnsi="Calibri" w:cs="F"/>
          <w:b/>
          <w:color w:val="auto"/>
          <w:sz w:val="22"/>
          <w:szCs w:val="22"/>
        </w:rPr>
      </w:pPr>
      <w:r>
        <w:rPr>
          <w:rFonts w:ascii="Calibri" w:hAnsi="Calibri" w:cs="F"/>
          <w:b/>
          <w:color w:val="auto"/>
          <w:sz w:val="22"/>
          <w:szCs w:val="22"/>
        </w:rPr>
        <w:t xml:space="preserve">Via Jean </w:t>
      </w:r>
      <w:proofErr w:type="spellStart"/>
      <w:r>
        <w:rPr>
          <w:rFonts w:ascii="Calibri" w:hAnsi="Calibri" w:cs="F"/>
          <w:b/>
          <w:color w:val="auto"/>
          <w:sz w:val="22"/>
          <w:szCs w:val="22"/>
        </w:rPr>
        <w:t>Annot</w:t>
      </w:r>
      <w:proofErr w:type="spellEnd"/>
      <w:r>
        <w:rPr>
          <w:rFonts w:ascii="Calibri" w:hAnsi="Calibri" w:cs="F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F"/>
          <w:b/>
          <w:color w:val="auto"/>
          <w:sz w:val="22"/>
          <w:szCs w:val="22"/>
        </w:rPr>
        <w:t>sn</w:t>
      </w:r>
      <w:proofErr w:type="spellEnd"/>
    </w:p>
    <w:p w:rsidR="00640F94" w:rsidRDefault="00640F94" w:rsidP="00AA2E7E">
      <w:pPr>
        <w:pStyle w:val="Default"/>
        <w:ind w:left="5812"/>
      </w:pPr>
      <w:r>
        <w:rPr>
          <w:rFonts w:ascii="Calibri" w:hAnsi="Calibri" w:cs="F"/>
          <w:b/>
          <w:color w:val="auto"/>
          <w:sz w:val="22"/>
          <w:szCs w:val="22"/>
        </w:rPr>
        <w:t xml:space="preserve">71037 Monte S. Angelo (FG) </w:t>
      </w:r>
    </w:p>
    <w:p w:rsidR="00640F94" w:rsidRDefault="00640F94" w:rsidP="00AA2E7E">
      <w:pPr>
        <w:pStyle w:val="Default"/>
        <w:ind w:left="5812"/>
      </w:pPr>
    </w:p>
    <w:p w:rsidR="00640F94" w:rsidRDefault="00640F94" w:rsidP="00640F94">
      <w:pPr>
        <w:pStyle w:val="Standard"/>
        <w:spacing w:after="0" w:line="360" w:lineRule="auto"/>
        <w:ind w:right="330"/>
        <w:jc w:val="right"/>
        <w:rPr>
          <w:b/>
          <w:shd w:val="clear" w:color="auto" w:fill="FFFF00"/>
          <w:lang w:val="fr-FR"/>
        </w:rPr>
      </w:pPr>
    </w:p>
    <w:p w:rsidR="00B14F9D" w:rsidRDefault="00640F94" w:rsidP="00B14F9D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="Calibri" w:hAnsi="Calibri" w:cs="Times New Roman"/>
          <w:b/>
          <w:sz w:val="22"/>
          <w:szCs w:val="22"/>
        </w:rPr>
        <w:t>Oggetto: “</w:t>
      </w:r>
      <w:r w:rsidR="00B14F9D">
        <w:rPr>
          <w:rFonts w:asciiTheme="minorHAnsi" w:hAnsiTheme="minorHAnsi" w:cstheme="minorHAnsi"/>
          <w:b/>
          <w:bCs/>
        </w:rPr>
        <w:t xml:space="preserve">Concorso di idee per la realizzazione del Logo e dell’immagine grafica che identifica il Gal Gargano Agenzia di Sviluppo </w:t>
      </w:r>
      <w:proofErr w:type="spellStart"/>
      <w:r w:rsidR="00B14F9D">
        <w:rPr>
          <w:rFonts w:asciiTheme="minorHAnsi" w:hAnsiTheme="minorHAnsi" w:cstheme="minorHAnsi"/>
          <w:b/>
          <w:bCs/>
        </w:rPr>
        <w:t>scarl</w:t>
      </w:r>
      <w:proofErr w:type="spellEnd"/>
      <w:r w:rsidR="00B14F9D">
        <w:rPr>
          <w:rFonts w:asciiTheme="minorHAnsi" w:hAnsiTheme="minorHAnsi" w:cstheme="minorHAnsi"/>
          <w:b/>
          <w:bCs/>
        </w:rPr>
        <w:t xml:space="preserve"> </w:t>
      </w:r>
    </w:p>
    <w:p w:rsidR="00B14F9D" w:rsidRPr="00960A3C" w:rsidRDefault="00B14F9D" w:rsidP="00B14F9D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B14F9D" w:rsidRPr="000B396F" w:rsidRDefault="00B14F9D" w:rsidP="00B14F9D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:rsidR="0088509D" w:rsidRDefault="0088509D" w:rsidP="0088509D">
      <w:pPr>
        <w:pStyle w:val="Standard"/>
        <w:spacing w:after="0" w:line="360" w:lineRule="auto"/>
        <w:ind w:right="330"/>
        <w:jc w:val="both"/>
      </w:pPr>
      <w:proofErr w:type="gramStart"/>
      <w:r>
        <w:t>il</w:t>
      </w:r>
      <w:proofErr w:type="gramEnd"/>
      <w:r>
        <w:t>/la sottoscritto/a: _____________________________________________________________________</w:t>
      </w:r>
    </w:p>
    <w:p w:rsidR="0088509D" w:rsidRDefault="0088509D" w:rsidP="0088509D">
      <w:pPr>
        <w:pStyle w:val="Standard"/>
        <w:spacing w:after="0" w:line="360" w:lineRule="auto"/>
        <w:ind w:right="330"/>
        <w:jc w:val="both"/>
      </w:pPr>
      <w:proofErr w:type="gramStart"/>
      <w:r>
        <w:t>nato</w:t>
      </w:r>
      <w:proofErr w:type="gramEnd"/>
      <w:r>
        <w:t>/a: ____________________________________________il: ________________________________</w:t>
      </w:r>
    </w:p>
    <w:p w:rsidR="0088509D" w:rsidRDefault="0088509D" w:rsidP="0088509D">
      <w:pPr>
        <w:pStyle w:val="Standard"/>
        <w:spacing w:after="0" w:line="360" w:lineRule="auto"/>
        <w:ind w:right="330"/>
        <w:jc w:val="both"/>
      </w:pPr>
      <w:proofErr w:type="gramStart"/>
      <w:r>
        <w:t>residente</w:t>
      </w:r>
      <w:proofErr w:type="gramEnd"/>
      <w:r>
        <w:t xml:space="preserve"> in: __________________________________________________________________________</w:t>
      </w:r>
    </w:p>
    <w:p w:rsidR="0088509D" w:rsidRDefault="0088509D" w:rsidP="0088509D">
      <w:pPr>
        <w:pStyle w:val="Standard"/>
        <w:spacing w:after="0" w:line="360" w:lineRule="auto"/>
        <w:ind w:right="140"/>
        <w:jc w:val="both"/>
      </w:pPr>
      <w:proofErr w:type="gramStart"/>
      <w:r>
        <w:t>alla</w:t>
      </w:r>
      <w:proofErr w:type="gramEnd"/>
      <w:r>
        <w:t xml:space="preserve"> via/piazza:_________________________________________________________________________</w:t>
      </w:r>
    </w:p>
    <w:p w:rsidR="0088509D" w:rsidRDefault="0088509D" w:rsidP="0088509D">
      <w:pPr>
        <w:pStyle w:val="Standard"/>
        <w:spacing w:after="0" w:line="360" w:lineRule="auto"/>
        <w:ind w:right="330"/>
        <w:jc w:val="both"/>
      </w:pPr>
      <w:r>
        <w:t>C.F./P.IVA: ___________________________________________________________________________</w:t>
      </w:r>
    </w:p>
    <w:p w:rsidR="00E810CD" w:rsidRDefault="00E810CD" w:rsidP="00E810CD">
      <w:pPr>
        <w:pStyle w:val="Standard"/>
        <w:spacing w:after="0" w:line="360" w:lineRule="auto"/>
        <w:ind w:right="330"/>
        <w:jc w:val="both"/>
      </w:pPr>
    </w:p>
    <w:p w:rsidR="0047343B" w:rsidRPr="0047343B" w:rsidRDefault="0047343B" w:rsidP="00E810CD">
      <w:pPr>
        <w:pStyle w:val="Standard"/>
        <w:spacing w:after="0" w:line="360" w:lineRule="auto"/>
        <w:ind w:right="330"/>
        <w:jc w:val="both"/>
      </w:pPr>
      <w:proofErr w:type="gramStart"/>
      <w:r w:rsidRPr="0047343B">
        <w:t>consapevole</w:t>
      </w:r>
      <w:proofErr w:type="gramEnd"/>
      <w:r w:rsidRPr="0047343B">
        <w:t xml:space="preserve"> delle sanzioni penali previste per il caso di dichiarazione mendace o contenente dati non più rispondenti a verità, così come stabilito dagli articoli 75 e 76 del D.P.R. 28/12/2000 n. 445,</w:t>
      </w:r>
    </w:p>
    <w:p w:rsidR="0047343B" w:rsidRPr="0047343B" w:rsidRDefault="0047343B" w:rsidP="0047343B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p w:rsidR="0047343B" w:rsidRPr="0047343B" w:rsidRDefault="0047343B" w:rsidP="0047343B">
      <w:pPr>
        <w:suppressAutoHyphens w:val="0"/>
        <w:spacing w:before="120" w:after="120" w:line="240" w:lineRule="auto"/>
        <w:jc w:val="center"/>
        <w:outlineLvl w:val="0"/>
        <w:rPr>
          <w:rFonts w:ascii="Arial" w:eastAsia="Times New Roman" w:hAnsi="Arial" w:cs="Arial"/>
          <w:iCs/>
          <w:spacing w:val="80"/>
          <w:kern w:val="32"/>
          <w:sz w:val="32"/>
          <w:szCs w:val="24"/>
          <w:lang w:eastAsia="it-IT"/>
        </w:rPr>
      </w:pPr>
      <w:r w:rsidRPr="0047343B">
        <w:rPr>
          <w:rFonts w:ascii="Arial" w:eastAsia="Times New Roman" w:hAnsi="Arial" w:cs="Arial"/>
          <w:iCs/>
          <w:spacing w:val="80"/>
          <w:kern w:val="32"/>
          <w:sz w:val="32"/>
          <w:szCs w:val="24"/>
          <w:lang w:eastAsia="it-IT"/>
        </w:rPr>
        <w:t>DICHIARA</w:t>
      </w:r>
    </w:p>
    <w:p w:rsidR="0047343B" w:rsidRPr="0047343B" w:rsidRDefault="0047343B" w:rsidP="0047343B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p w:rsidR="0047343B" w:rsidRPr="0047343B" w:rsidRDefault="0047343B" w:rsidP="00E810CD">
      <w:pPr>
        <w:pStyle w:val="Standard"/>
        <w:spacing w:after="0" w:line="360" w:lineRule="auto"/>
        <w:ind w:right="330"/>
        <w:jc w:val="both"/>
      </w:pPr>
      <w:proofErr w:type="gramStart"/>
      <w:r w:rsidRPr="0047343B">
        <w:t>di</w:t>
      </w:r>
      <w:proofErr w:type="gramEnd"/>
      <w:r w:rsidRPr="0047343B">
        <w:t xml:space="preserve"> essere il legale rappresentante</w:t>
      </w:r>
      <w:r w:rsidR="00E810CD">
        <w:t xml:space="preserve"> della_________________________________________________</w:t>
      </w:r>
    </w:p>
    <w:p w:rsidR="0047343B" w:rsidRPr="0047343B" w:rsidRDefault="0047343B" w:rsidP="00E810CD">
      <w:pPr>
        <w:pStyle w:val="Standard"/>
        <w:spacing w:after="0" w:line="360" w:lineRule="auto"/>
        <w:ind w:right="330"/>
        <w:jc w:val="both"/>
      </w:pPr>
      <w:r w:rsidRPr="0047343B">
        <w:t>(</w:t>
      </w:r>
      <w:proofErr w:type="gramStart"/>
      <w:r w:rsidRPr="0047343B">
        <w:t>indicare</w:t>
      </w:r>
      <w:proofErr w:type="gramEnd"/>
      <w:r w:rsidRPr="0047343B">
        <w:t xml:space="preserve"> l’esatta denominazione comprensiva della forma giuridica) </w:t>
      </w:r>
    </w:p>
    <w:p w:rsidR="0047343B" w:rsidRPr="0047343B" w:rsidRDefault="0047343B" w:rsidP="00E810CD">
      <w:pPr>
        <w:pStyle w:val="Standard"/>
        <w:spacing w:after="0" w:line="360" w:lineRule="auto"/>
        <w:ind w:right="330"/>
        <w:jc w:val="both"/>
      </w:pPr>
      <w:proofErr w:type="gramStart"/>
      <w:r w:rsidRPr="0047343B">
        <w:t>oggetto</w:t>
      </w:r>
      <w:proofErr w:type="gramEnd"/>
      <w:r w:rsidRPr="0047343B">
        <w:t xml:space="preserve"> sociale</w:t>
      </w:r>
      <w:r w:rsidR="00E810CD">
        <w:t>___________________________________________________________________</w:t>
      </w:r>
    </w:p>
    <w:p w:rsidR="0047343B" w:rsidRPr="0047343B" w:rsidRDefault="0047343B" w:rsidP="00E810CD">
      <w:pPr>
        <w:pStyle w:val="Standard"/>
        <w:spacing w:after="0" w:line="360" w:lineRule="auto"/>
        <w:ind w:right="330"/>
        <w:jc w:val="both"/>
      </w:pPr>
      <w:proofErr w:type="gramStart"/>
      <w:r w:rsidRPr="0047343B">
        <w:t>con</w:t>
      </w:r>
      <w:proofErr w:type="gramEnd"/>
      <w:r w:rsidRPr="0047343B">
        <w:t xml:space="preserve"> sede legale in </w:t>
      </w:r>
      <w:r w:rsidR="00E810CD">
        <w:t>_________________________________________________________________</w:t>
      </w:r>
      <w:r w:rsidRPr="0047343B">
        <w:br/>
        <w:t xml:space="preserve">indirizzo </w:t>
      </w:r>
      <w:r w:rsidR="00E810CD">
        <w:t>___________________________</w:t>
      </w:r>
      <w:r w:rsidRPr="0047343B">
        <w:t xml:space="preserve"> n. </w:t>
      </w:r>
      <w:r w:rsidR="00E810CD">
        <w:t>__</w:t>
      </w:r>
      <w:r w:rsidRPr="0047343B">
        <w:t xml:space="preserve"> </w:t>
      </w:r>
      <w:proofErr w:type="spellStart"/>
      <w:r w:rsidRPr="0047343B">
        <w:t>cap</w:t>
      </w:r>
      <w:proofErr w:type="spellEnd"/>
      <w:r w:rsidRPr="0047343B">
        <w:t xml:space="preserve"> </w:t>
      </w:r>
      <w:r w:rsidR="00E810CD">
        <w:t>_________________</w:t>
      </w:r>
      <w:r w:rsidRPr="0047343B">
        <w:t xml:space="preserve"> </w:t>
      </w:r>
      <w:r w:rsidRPr="0047343B">
        <w:br/>
        <w:t xml:space="preserve">domicilio eletto per le comunicazioni: località </w:t>
      </w:r>
      <w:r w:rsidR="00E810CD">
        <w:t>___________________________</w:t>
      </w:r>
      <w:r w:rsidRPr="0047343B">
        <w:br/>
        <w:t xml:space="preserve">via </w:t>
      </w:r>
      <w:r w:rsidR="00E810CD">
        <w:t>_______________________</w:t>
      </w:r>
      <w:r w:rsidRPr="0047343B">
        <w:t xml:space="preserve"> n. </w:t>
      </w:r>
      <w:r w:rsidR="00E810CD">
        <w:t>____________</w:t>
      </w:r>
      <w:r w:rsidRPr="0047343B">
        <w:t xml:space="preserve"> </w:t>
      </w:r>
      <w:proofErr w:type="spellStart"/>
      <w:r w:rsidRPr="0047343B">
        <w:t>cap</w:t>
      </w:r>
      <w:proofErr w:type="spellEnd"/>
      <w:r w:rsidRPr="0047343B">
        <w:t xml:space="preserve"> </w:t>
      </w:r>
      <w:r w:rsidR="00E810CD">
        <w:t>___________</w:t>
      </w:r>
      <w:r w:rsidRPr="0047343B">
        <w:t xml:space="preserve"> </w:t>
      </w:r>
      <w:r w:rsidRPr="0047343B">
        <w:br/>
        <w:t xml:space="preserve">Camera di Commercio di </w:t>
      </w:r>
      <w:r w:rsidR="00E810CD">
        <w:t>_________________________</w:t>
      </w:r>
      <w:r w:rsidRPr="0047343B">
        <w:t xml:space="preserve"> iscritta con il numero Repertorio</w:t>
      </w:r>
      <w:r w:rsidRPr="0047343B">
        <w:br/>
        <w:t xml:space="preserve">Economico Amministrativo </w:t>
      </w:r>
      <w:r w:rsidR="00E810CD">
        <w:t>_____________</w:t>
      </w:r>
      <w:r w:rsidRPr="0047343B">
        <w:t xml:space="preserve"> il </w:t>
      </w:r>
      <w:r w:rsidR="00E810CD">
        <w:t>________________</w:t>
      </w:r>
      <w:r w:rsidRPr="0047343B">
        <w:t xml:space="preserve"> </w:t>
      </w:r>
    </w:p>
    <w:p w:rsidR="0047343B" w:rsidRPr="00E810CD" w:rsidRDefault="0047343B" w:rsidP="00E810CD">
      <w:pPr>
        <w:pStyle w:val="Standard"/>
        <w:spacing w:after="0" w:line="360" w:lineRule="auto"/>
        <w:ind w:right="330"/>
        <w:jc w:val="both"/>
      </w:pPr>
      <w:r w:rsidRPr="0047343B">
        <w:t xml:space="preserve">C.F. </w:t>
      </w:r>
      <w:r w:rsidR="00E810CD">
        <w:t>___________________________________</w:t>
      </w:r>
      <w:r w:rsidRPr="0047343B">
        <w:t xml:space="preserve"> P. I.V.A. </w:t>
      </w:r>
      <w:r w:rsidR="00E810CD">
        <w:t>_______________________</w:t>
      </w:r>
      <w:r w:rsidRPr="0047343B">
        <w:t xml:space="preserve"> </w:t>
      </w:r>
      <w:r w:rsidRPr="0047343B">
        <w:br/>
        <w:t xml:space="preserve">n. tel. </w:t>
      </w:r>
      <w:r w:rsidR="00E810CD">
        <w:t>__________</w:t>
      </w:r>
      <w:proofErr w:type="gramStart"/>
      <w:r w:rsidR="00E810CD">
        <w:t>_</w:t>
      </w:r>
      <w:r w:rsidRPr="0047343B">
        <w:t xml:space="preserve">  fax</w:t>
      </w:r>
      <w:proofErr w:type="gramEnd"/>
      <w:r w:rsidR="00E810CD">
        <w:t>_______________</w:t>
      </w:r>
      <w:r w:rsidRPr="0047343B">
        <w:t xml:space="preserve"> e-mail </w:t>
      </w:r>
      <w:r w:rsidR="00E810CD">
        <w:t>____________________________</w:t>
      </w:r>
    </w:p>
    <w:p w:rsidR="0047343B" w:rsidRPr="00E810CD" w:rsidRDefault="0047343B" w:rsidP="00E810CD">
      <w:pPr>
        <w:pStyle w:val="Standard"/>
        <w:spacing w:after="0" w:line="360" w:lineRule="auto"/>
        <w:ind w:right="330"/>
        <w:jc w:val="both"/>
      </w:pPr>
    </w:p>
    <w:p w:rsidR="0047343B" w:rsidRPr="00E810CD" w:rsidRDefault="0047343B" w:rsidP="0047343B">
      <w:pPr>
        <w:spacing w:line="320" w:lineRule="exact"/>
        <w:jc w:val="both"/>
      </w:pPr>
      <w:proofErr w:type="gramStart"/>
      <w:r w:rsidRPr="00E810CD">
        <w:t>di</w:t>
      </w:r>
      <w:proofErr w:type="gramEnd"/>
      <w:r w:rsidRPr="00E810CD">
        <w:t xml:space="preserve"> non trovarsi nelle condizioni previste nell’art. 80, del </w:t>
      </w:r>
      <w:proofErr w:type="spellStart"/>
      <w:r w:rsidRPr="00E810CD">
        <w:t>D.lgs</w:t>
      </w:r>
      <w:proofErr w:type="spellEnd"/>
      <w:r w:rsidRPr="00E810CD">
        <w:t xml:space="preserve"> 18.4.2016, n. 50, e più precisamente dichiara:</w:t>
      </w:r>
      <w:r w:rsidR="00E810CD" w:rsidRPr="00E810CD">
        <w:t xml:space="preserve"> </w:t>
      </w:r>
    </w:p>
    <w:p w:rsidR="0047343B" w:rsidRPr="00E810CD" w:rsidRDefault="0047343B" w:rsidP="0047343B">
      <w:pPr>
        <w:spacing w:line="320" w:lineRule="exact"/>
        <w:jc w:val="both"/>
      </w:pPr>
    </w:p>
    <w:p w:rsidR="00E810CD" w:rsidRPr="00E810CD" w:rsidRDefault="00E810CD" w:rsidP="00E810CD">
      <w:pPr>
        <w:pStyle w:val="Paragrafoelenco"/>
        <w:numPr>
          <w:ilvl w:val="0"/>
          <w:numId w:val="16"/>
        </w:numPr>
        <w:autoSpaceDE w:val="0"/>
        <w:autoSpaceDN w:val="0"/>
        <w:spacing w:line="320" w:lineRule="exact"/>
        <w:jc w:val="both"/>
      </w:pPr>
      <w:proofErr w:type="gramStart"/>
      <w:r w:rsidRPr="00E810CD">
        <w:lastRenderedPageBreak/>
        <w:t>di</w:t>
      </w:r>
      <w:proofErr w:type="gramEnd"/>
      <w:r w:rsidRPr="00E810CD">
        <w:t xml:space="preserve"> non trovarsi in stato di fallimento, di liquidazione coatta, di concordato preventivo, salvo il caso di concordato con continuità aziendale, o nei cui riguardi sia in corso un procedimento per la dichiarazione di una di tali situazioni, fermo restando quanto previsto dall'art. 110 del </w:t>
      </w:r>
      <w:proofErr w:type="spellStart"/>
      <w:r w:rsidRPr="00E810CD">
        <w:t>D.Lvo</w:t>
      </w:r>
      <w:proofErr w:type="spellEnd"/>
      <w:r w:rsidRPr="00E810CD">
        <w:t xml:space="preserve"> n. 50/2016;</w:t>
      </w:r>
    </w:p>
    <w:p w:rsidR="0047343B" w:rsidRPr="00E810CD" w:rsidRDefault="0047343B" w:rsidP="0047343B">
      <w:pPr>
        <w:pStyle w:val="Paragrafoelenco"/>
        <w:numPr>
          <w:ilvl w:val="0"/>
          <w:numId w:val="16"/>
        </w:numPr>
        <w:spacing w:line="320" w:lineRule="exact"/>
        <w:jc w:val="both"/>
      </w:pPr>
      <w:r w:rsidRPr="00E810CD">
        <w:t xml:space="preserve"> </w:t>
      </w:r>
      <w:proofErr w:type="gramStart"/>
      <w:r w:rsidRPr="00E810CD">
        <w:t>che</w:t>
      </w:r>
      <w:proofErr w:type="gramEnd"/>
      <w:r w:rsidRPr="00E810CD">
        <w:t xml:space="preserve"> nei propri confronti non sussistono cause di decadenza, di sospensione o di divieto previste dall'articolo 67 del decreto legislativo 6 settembre 2011, n. 159 o di un tentativo di infiltrazione mafiosa di cui all'art. 84, c. 4, del medesimo decreto e di non avere pendenti procedimenti per l’applicazione delle misure di prevenzione della sorveglianza </w:t>
      </w:r>
    </w:p>
    <w:p w:rsidR="0047343B" w:rsidRPr="00E810CD" w:rsidRDefault="0047343B" w:rsidP="0047343B">
      <w:pPr>
        <w:pStyle w:val="Paragrafoelenco"/>
        <w:numPr>
          <w:ilvl w:val="0"/>
          <w:numId w:val="16"/>
        </w:numPr>
        <w:spacing w:line="320" w:lineRule="exact"/>
        <w:jc w:val="both"/>
      </w:pPr>
      <w:r w:rsidRPr="00E810CD">
        <w:t xml:space="preserve"> </w:t>
      </w:r>
      <w:proofErr w:type="gramStart"/>
      <w:r w:rsidRPr="00E810CD">
        <w:t>di</w:t>
      </w:r>
      <w:proofErr w:type="gramEnd"/>
      <w:r w:rsidRPr="00E810CD">
        <w:t xml:space="preserve"> non aver subito condanna con sentenza definitiva o decreto penale di condanna divenuto irrevocabile o sentenza di applicazione della pena su richiesta ai sensi dell'articolo 444 del codice di procedura penale, per uno dei seguenti reati:</w:t>
      </w:r>
    </w:p>
    <w:p w:rsidR="0047343B" w:rsidRPr="00E810CD" w:rsidRDefault="0047343B" w:rsidP="0047343B">
      <w:pPr>
        <w:numPr>
          <w:ilvl w:val="0"/>
          <w:numId w:val="10"/>
        </w:numPr>
        <w:tabs>
          <w:tab w:val="left" w:pos="-2340"/>
          <w:tab w:val="left" w:pos="540"/>
        </w:tabs>
        <w:suppressAutoHyphens w:val="0"/>
        <w:autoSpaceDE w:val="0"/>
        <w:autoSpaceDN w:val="0"/>
        <w:spacing w:after="0" w:line="320" w:lineRule="exact"/>
        <w:contextualSpacing/>
        <w:jc w:val="both"/>
      </w:pPr>
      <w:r w:rsidRPr="00E810CD">
        <w:t xml:space="preserve">delitti, consumati o tentati, di cui agli articoli 416, 416-bis del codice penale ovvero delitti commessi avvalendosi delle condizioni previste dal predetto articolo 416-bis ovvero al fine di agevolare l'attività delle associazioni previste dallo stesso articolo, </w:t>
      </w:r>
      <w:proofErr w:type="spellStart"/>
      <w:r w:rsidRPr="00E810CD">
        <w:t>nonchè</w:t>
      </w:r>
      <w:proofErr w:type="spellEnd"/>
      <w:r w:rsidRPr="00E810CD">
        <w:t xml:space="preserve"> per i delitti, consumati o tentati, previsti dall'art. 74 del DPR 9.10.1990, n. 309, dall'articolo 291-quater del DPR 23.1.1973, n. 43 e dall'articolo 260 del decreto legislativo 3.4.2006, n. 152, in quanto riconducibili alla partecipazione a un'organizzazione criminale, quale definita all'articolo 2 della decisione quadro 2008/841/GAI del Consiglio; </w:t>
      </w:r>
    </w:p>
    <w:p w:rsidR="0047343B" w:rsidRPr="00E810CD" w:rsidRDefault="0047343B" w:rsidP="0047343B">
      <w:pPr>
        <w:numPr>
          <w:ilvl w:val="0"/>
          <w:numId w:val="10"/>
        </w:numPr>
        <w:tabs>
          <w:tab w:val="left" w:pos="-2340"/>
          <w:tab w:val="left" w:pos="540"/>
        </w:tabs>
        <w:suppressAutoHyphens w:val="0"/>
        <w:autoSpaceDE w:val="0"/>
        <w:autoSpaceDN w:val="0"/>
        <w:spacing w:after="0" w:line="320" w:lineRule="exact"/>
        <w:contextualSpacing/>
        <w:jc w:val="both"/>
      </w:pPr>
      <w:proofErr w:type="gramStart"/>
      <w:r w:rsidRPr="00E810CD">
        <w:t>delitti</w:t>
      </w:r>
      <w:proofErr w:type="gramEnd"/>
      <w:r w:rsidRPr="00E810CD">
        <w:t xml:space="preserve">, consumati o tentati, di cui agli articoli 317, 318, 319, 319-ter, 319-quater, 320, 321, 322, 322-bis, 346-bis, 353, 353-bis, 354, 355 e 356 del codice penale </w:t>
      </w:r>
      <w:proofErr w:type="spellStart"/>
      <w:r w:rsidRPr="00E810CD">
        <w:t>nonchè</w:t>
      </w:r>
      <w:proofErr w:type="spellEnd"/>
      <w:r w:rsidRPr="00E810CD">
        <w:t xml:space="preserve"> all'art. 2635 del codice civile;</w:t>
      </w:r>
    </w:p>
    <w:p w:rsidR="0047343B" w:rsidRPr="00E810CD" w:rsidRDefault="0047343B" w:rsidP="0047343B">
      <w:pPr>
        <w:numPr>
          <w:ilvl w:val="0"/>
          <w:numId w:val="10"/>
        </w:numPr>
        <w:tabs>
          <w:tab w:val="left" w:pos="-2340"/>
          <w:tab w:val="left" w:pos="540"/>
        </w:tabs>
        <w:suppressAutoHyphens w:val="0"/>
        <w:autoSpaceDE w:val="0"/>
        <w:autoSpaceDN w:val="0"/>
        <w:spacing w:after="0" w:line="320" w:lineRule="exact"/>
        <w:contextualSpacing/>
        <w:jc w:val="both"/>
      </w:pPr>
      <w:proofErr w:type="gramStart"/>
      <w:r w:rsidRPr="00E810CD">
        <w:t>frode</w:t>
      </w:r>
      <w:proofErr w:type="gramEnd"/>
      <w:r w:rsidRPr="00E810CD">
        <w:t xml:space="preserve"> ai sensi dell'articolo 1 della convenzione relativa alla tutela degli interessi finanziari delle Comunità europee;</w:t>
      </w:r>
    </w:p>
    <w:p w:rsidR="0047343B" w:rsidRPr="00E810CD" w:rsidRDefault="0047343B" w:rsidP="0047343B">
      <w:pPr>
        <w:numPr>
          <w:ilvl w:val="0"/>
          <w:numId w:val="10"/>
        </w:numPr>
        <w:tabs>
          <w:tab w:val="left" w:pos="-2340"/>
          <w:tab w:val="left" w:pos="540"/>
        </w:tabs>
        <w:suppressAutoHyphens w:val="0"/>
        <w:autoSpaceDE w:val="0"/>
        <w:autoSpaceDN w:val="0"/>
        <w:spacing w:after="0" w:line="320" w:lineRule="exact"/>
        <w:contextualSpacing/>
        <w:jc w:val="both"/>
      </w:pPr>
      <w:proofErr w:type="gramStart"/>
      <w:r w:rsidRPr="00E810CD">
        <w:t>delitti</w:t>
      </w:r>
      <w:proofErr w:type="gramEnd"/>
      <w:r w:rsidRPr="00E810CD">
        <w:t>, consumati o tentati, commessi con finalità di terrorismo, anche internazionale, e di eversione dell'ordine costituzionale reati terroristici o reati connessi alle attività terroristiche;</w:t>
      </w:r>
    </w:p>
    <w:p w:rsidR="0047343B" w:rsidRPr="00E810CD" w:rsidRDefault="0047343B" w:rsidP="0047343B">
      <w:pPr>
        <w:numPr>
          <w:ilvl w:val="0"/>
          <w:numId w:val="10"/>
        </w:numPr>
        <w:tabs>
          <w:tab w:val="left" w:pos="-2340"/>
          <w:tab w:val="left" w:pos="540"/>
        </w:tabs>
        <w:suppressAutoHyphens w:val="0"/>
        <w:autoSpaceDE w:val="0"/>
        <w:autoSpaceDN w:val="0"/>
        <w:spacing w:after="0" w:line="320" w:lineRule="exact"/>
        <w:contextualSpacing/>
        <w:jc w:val="both"/>
      </w:pPr>
      <w:proofErr w:type="gramStart"/>
      <w:r w:rsidRPr="00E810CD">
        <w:t>delitti</w:t>
      </w:r>
      <w:proofErr w:type="gramEnd"/>
      <w:r w:rsidRPr="00E810CD">
        <w:t xml:space="preserve">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47343B" w:rsidRPr="00E810CD" w:rsidRDefault="0047343B" w:rsidP="0047343B">
      <w:pPr>
        <w:numPr>
          <w:ilvl w:val="0"/>
          <w:numId w:val="10"/>
        </w:numPr>
        <w:tabs>
          <w:tab w:val="left" w:pos="-2340"/>
          <w:tab w:val="left" w:pos="540"/>
        </w:tabs>
        <w:suppressAutoHyphens w:val="0"/>
        <w:autoSpaceDE w:val="0"/>
        <w:autoSpaceDN w:val="0"/>
        <w:spacing w:after="0" w:line="320" w:lineRule="exact"/>
        <w:contextualSpacing/>
        <w:jc w:val="both"/>
      </w:pPr>
      <w:proofErr w:type="gramStart"/>
      <w:r w:rsidRPr="00E810CD">
        <w:t>sfruttamento</w:t>
      </w:r>
      <w:proofErr w:type="gramEnd"/>
      <w:r w:rsidRPr="00E810CD">
        <w:t xml:space="preserve"> del lavoro minorile e altre forme di tratta di esseri umani definite con il decreto legislativo 4 marzo 2014, n. 24;</w:t>
      </w:r>
    </w:p>
    <w:p w:rsidR="0047343B" w:rsidRPr="00E810CD" w:rsidRDefault="0047343B" w:rsidP="0047343B">
      <w:pPr>
        <w:numPr>
          <w:ilvl w:val="0"/>
          <w:numId w:val="10"/>
        </w:numPr>
        <w:tabs>
          <w:tab w:val="left" w:pos="-2340"/>
          <w:tab w:val="left" w:pos="540"/>
        </w:tabs>
        <w:suppressAutoHyphens w:val="0"/>
        <w:autoSpaceDE w:val="0"/>
        <w:autoSpaceDN w:val="0"/>
        <w:spacing w:after="0" w:line="320" w:lineRule="exact"/>
        <w:contextualSpacing/>
        <w:jc w:val="both"/>
      </w:pPr>
      <w:proofErr w:type="gramStart"/>
      <w:r w:rsidRPr="00E810CD">
        <w:t>ogni</w:t>
      </w:r>
      <w:proofErr w:type="gramEnd"/>
      <w:r w:rsidRPr="00E810CD">
        <w:t xml:space="preserve"> altro delitto da cui derivi, quale pena accessoria, l'incapacità di contrattare con la pubblica amministrazione;</w:t>
      </w:r>
    </w:p>
    <w:p w:rsidR="00C773C5" w:rsidRPr="00C773C5" w:rsidRDefault="00C773C5" w:rsidP="00C773C5">
      <w:pPr>
        <w:tabs>
          <w:tab w:val="left" w:pos="-2340"/>
          <w:tab w:val="left" w:pos="540"/>
        </w:tabs>
        <w:autoSpaceDE w:val="0"/>
        <w:autoSpaceDN w:val="0"/>
        <w:spacing w:line="320" w:lineRule="exact"/>
        <w:ind w:left="644"/>
        <w:contextualSpacing/>
        <w:jc w:val="both"/>
        <w:rPr>
          <w:color w:val="000000"/>
        </w:rPr>
      </w:pPr>
      <w:r w:rsidRPr="00CC7DFF">
        <w:t>(</w:t>
      </w:r>
      <w:r w:rsidRPr="00C773C5">
        <w:rPr>
          <w:i/>
          <w:color w:val="FF0000"/>
        </w:rPr>
        <w:t>tali dichiarazioni devono essere rese dal titolare e dal direttore tecnico, se si tratta di impresa individuale; da un socio e dal direttore tecnico, se si tratta di società in nome collettivo; dai soci accomandatari e dal direttore tecnico, se si tratta di società in accomandita semplice; dai membri del consiglio di amministrazione cui sia stata conferita la legale rappresentanza, di direzione o di vigilanza e dai soggetti muniti di poteri di rappresentanza, di direzione o di controllo, dal direttore tecnico e dal socio unico persona fisica, ovvero dal socio di maggioranza in caso di società con meno di quattro soci, se si tratta di altro tipo di società o consorzio</w:t>
      </w:r>
      <w:r>
        <w:rPr>
          <w:i/>
          <w:color w:val="FF0000"/>
        </w:rPr>
        <w:t xml:space="preserve"> utilizzare- allegato </w:t>
      </w:r>
      <w:r w:rsidR="00C94368">
        <w:rPr>
          <w:i/>
          <w:color w:val="FF0000"/>
        </w:rPr>
        <w:t>C1</w:t>
      </w:r>
      <w:r w:rsidRPr="00C773C5">
        <w:rPr>
          <w:color w:val="000000"/>
        </w:rPr>
        <w:t>).</w:t>
      </w:r>
    </w:p>
    <w:p w:rsidR="00E810CD" w:rsidRPr="00E810CD" w:rsidRDefault="00E810CD" w:rsidP="00E810CD">
      <w:pPr>
        <w:tabs>
          <w:tab w:val="left" w:pos="-2340"/>
          <w:tab w:val="left" w:pos="540"/>
        </w:tabs>
        <w:suppressAutoHyphens w:val="0"/>
        <w:autoSpaceDE w:val="0"/>
        <w:autoSpaceDN w:val="0"/>
        <w:spacing w:after="0" w:line="320" w:lineRule="exact"/>
        <w:ind w:left="1004"/>
        <w:contextualSpacing/>
        <w:jc w:val="both"/>
      </w:pPr>
    </w:p>
    <w:p w:rsidR="00E810CD" w:rsidRPr="00E810CD" w:rsidRDefault="00E810CD" w:rsidP="00E810CD">
      <w:pPr>
        <w:pStyle w:val="Paragrafoelenco"/>
        <w:numPr>
          <w:ilvl w:val="0"/>
          <w:numId w:val="16"/>
        </w:numPr>
        <w:autoSpaceDE w:val="0"/>
        <w:autoSpaceDN w:val="0"/>
        <w:spacing w:line="320" w:lineRule="exact"/>
        <w:jc w:val="both"/>
      </w:pPr>
      <w:proofErr w:type="gramStart"/>
      <w:r w:rsidRPr="00E810CD">
        <w:t>di</w:t>
      </w:r>
      <w:proofErr w:type="gramEnd"/>
      <w:r w:rsidRPr="00E810CD">
        <w:t xml:space="preserve"> non aver violato il divieto di intestazione fiduciaria di cui all'articolo 17 della legge 19 marzo 1990, n. 55.</w:t>
      </w:r>
      <w:r w:rsidRPr="006336B6">
        <w:t xml:space="preserve"> (); </w:t>
      </w:r>
      <w:bookmarkStart w:id="0" w:name="_GoBack"/>
      <w:bookmarkEnd w:id="0"/>
    </w:p>
    <w:p w:rsidR="00E810CD" w:rsidRPr="00E810CD" w:rsidRDefault="00E810CD" w:rsidP="00E810CD">
      <w:pPr>
        <w:pStyle w:val="Paragrafoelenco"/>
        <w:numPr>
          <w:ilvl w:val="0"/>
          <w:numId w:val="16"/>
        </w:numPr>
        <w:autoSpaceDE w:val="0"/>
        <w:autoSpaceDN w:val="0"/>
        <w:spacing w:line="320" w:lineRule="exact"/>
        <w:jc w:val="both"/>
      </w:pPr>
      <w:proofErr w:type="gramStart"/>
      <w:r w:rsidRPr="00E810CD">
        <w:lastRenderedPageBreak/>
        <w:t>di</w:t>
      </w:r>
      <w:proofErr w:type="gramEnd"/>
      <w:r w:rsidRPr="00E810CD">
        <w:t xml:space="preserve"> non aver commesso gravi infrazioni debitamente accertate alle norme in materia di salute e sicurezza sul lavoro </w:t>
      </w:r>
      <w:proofErr w:type="spellStart"/>
      <w:r w:rsidRPr="00E810CD">
        <w:t>nonchè</w:t>
      </w:r>
      <w:proofErr w:type="spellEnd"/>
      <w:r w:rsidRPr="00E810CD">
        <w:t xml:space="preserve"> agli obblighi di cui all'art. 30, c. 3 del </w:t>
      </w:r>
      <w:proofErr w:type="spellStart"/>
      <w:r w:rsidRPr="00E810CD">
        <w:t>D.Lvo</w:t>
      </w:r>
      <w:proofErr w:type="spellEnd"/>
      <w:r w:rsidRPr="00E810CD">
        <w:t xml:space="preserve"> n. 50/2016; </w:t>
      </w:r>
    </w:p>
    <w:p w:rsidR="00E810CD" w:rsidRPr="00E810CD" w:rsidRDefault="00E810CD" w:rsidP="00E810CD">
      <w:pPr>
        <w:pStyle w:val="Paragrafoelenco"/>
        <w:numPr>
          <w:ilvl w:val="0"/>
          <w:numId w:val="16"/>
        </w:numPr>
        <w:autoSpaceDE w:val="0"/>
        <w:autoSpaceDN w:val="0"/>
        <w:spacing w:line="320" w:lineRule="exact"/>
        <w:jc w:val="both"/>
      </w:pPr>
      <w:proofErr w:type="gramStart"/>
      <w:r w:rsidRPr="00E810CD">
        <w:t>di</w:t>
      </w:r>
      <w:proofErr w:type="gramEnd"/>
      <w:r w:rsidRPr="00E810CD">
        <w:t xml:space="preserve"> non avere commesso violazioni gravi, definitivamente accertate, rispetto agli obblighi relativi al pagamento delle imposte e tasse secondo la legislazione italiana o quella dello Stato in cui sono stabiliti</w:t>
      </w:r>
      <w:r>
        <w:t>;</w:t>
      </w:r>
    </w:p>
    <w:p w:rsidR="00E810CD" w:rsidRPr="006336B6" w:rsidRDefault="00E810CD" w:rsidP="00E810CD">
      <w:pPr>
        <w:pStyle w:val="Paragrafoelenco"/>
        <w:numPr>
          <w:ilvl w:val="0"/>
          <w:numId w:val="16"/>
        </w:numPr>
        <w:autoSpaceDE w:val="0"/>
        <w:autoSpaceDN w:val="0"/>
        <w:spacing w:line="320" w:lineRule="exact"/>
        <w:jc w:val="both"/>
      </w:pPr>
      <w:proofErr w:type="gramStart"/>
      <w:r w:rsidRPr="00E810CD">
        <w:t>che</w:t>
      </w:r>
      <w:proofErr w:type="gramEnd"/>
      <w:r w:rsidRPr="00E810CD">
        <w:t xml:space="preserve"> non ha commesso violazioni gravi, definitivamente accertate, rispetto agli obblighi relativi al pagamento dei contributi previdenziali, secondo la legislazione italiana o quella dello Stato in cui sono stabiliti;</w:t>
      </w:r>
    </w:p>
    <w:p w:rsidR="0047343B" w:rsidRPr="00E810CD" w:rsidRDefault="00E810CD" w:rsidP="00E810CD">
      <w:pPr>
        <w:pStyle w:val="Paragrafoelenco"/>
        <w:numPr>
          <w:ilvl w:val="0"/>
          <w:numId w:val="16"/>
        </w:numPr>
        <w:autoSpaceDE w:val="0"/>
        <w:autoSpaceDN w:val="0"/>
        <w:spacing w:line="320" w:lineRule="exact"/>
        <w:jc w:val="both"/>
      </w:pPr>
      <w:proofErr w:type="gramStart"/>
      <w:r w:rsidRPr="00E810CD">
        <w:t>che</w:t>
      </w:r>
      <w:proofErr w:type="gramEnd"/>
      <w:r w:rsidRPr="00E810CD">
        <w:t xml:space="preserve"> la ditta che rappresenta non è iscritta nel casellario informatico tenuto dall'Osservatorio dell'ANAC per aver presentato false dichiarazioni o falsa documentazione;</w:t>
      </w:r>
    </w:p>
    <w:p w:rsidR="00E810CD" w:rsidRPr="00E810CD" w:rsidRDefault="0047343B" w:rsidP="00E810CD">
      <w:pPr>
        <w:pStyle w:val="Paragrafoelenco"/>
        <w:numPr>
          <w:ilvl w:val="0"/>
          <w:numId w:val="16"/>
        </w:numPr>
        <w:autoSpaceDE w:val="0"/>
        <w:autoSpaceDN w:val="0"/>
        <w:spacing w:line="320" w:lineRule="exact"/>
        <w:jc w:val="both"/>
      </w:pPr>
      <w:proofErr w:type="gramStart"/>
      <w:r w:rsidRPr="00E810CD">
        <w:t>che</w:t>
      </w:r>
      <w:proofErr w:type="gramEnd"/>
      <w:r w:rsidRPr="00E810CD">
        <w:t xml:space="preserve"> non si è reso colpevole di gravi illeciti professionali, tali da rendere dubbia </w:t>
      </w:r>
      <w:r w:rsidR="00E810CD" w:rsidRPr="00E810CD">
        <w:t>la sua integrità o affidabilità</w:t>
      </w:r>
      <w:r w:rsidRPr="006336B6">
        <w:t xml:space="preserve">; </w:t>
      </w:r>
    </w:p>
    <w:p w:rsidR="00E810CD" w:rsidRPr="00E810CD" w:rsidRDefault="0047343B" w:rsidP="00E810CD">
      <w:pPr>
        <w:pStyle w:val="Paragrafoelenco"/>
        <w:numPr>
          <w:ilvl w:val="0"/>
          <w:numId w:val="16"/>
        </w:numPr>
        <w:autoSpaceDE w:val="0"/>
        <w:autoSpaceDN w:val="0"/>
        <w:spacing w:line="320" w:lineRule="exact"/>
        <w:jc w:val="both"/>
      </w:pPr>
      <w:proofErr w:type="gramStart"/>
      <w:r w:rsidRPr="00E810CD">
        <w:t>di</w:t>
      </w:r>
      <w:proofErr w:type="gramEnd"/>
      <w:r w:rsidRPr="00E810CD">
        <w:t xml:space="preserve"> non essere stato soggetto alla sanzione </w:t>
      </w:r>
      <w:proofErr w:type="spellStart"/>
      <w:r w:rsidRPr="00E810CD">
        <w:t>interdittiva</w:t>
      </w:r>
      <w:proofErr w:type="spellEnd"/>
      <w:r w:rsidRPr="00E810CD">
        <w:t xml:space="preserve"> di cui all'art. 9, comma 2, lettera c) del decreto legislativo 8 giugno 2001, n. 231 o ad altra sanzione che comporta il divieto di contrarre con la pubblica amministrazione, compresi i provvedimenti </w:t>
      </w:r>
      <w:proofErr w:type="spellStart"/>
      <w:r w:rsidRPr="00E810CD">
        <w:t>interdittivi</w:t>
      </w:r>
      <w:proofErr w:type="spellEnd"/>
      <w:r w:rsidRPr="00E810CD">
        <w:t xml:space="preserve"> di cui all'articolo14 del decreto legislativo 9 aprile 2008, n. 81;</w:t>
      </w:r>
    </w:p>
    <w:p w:rsidR="00E810CD" w:rsidRPr="00E810CD" w:rsidRDefault="00E810CD" w:rsidP="00E810CD">
      <w:pPr>
        <w:pStyle w:val="Paragrafoelenco"/>
      </w:pPr>
    </w:p>
    <w:p w:rsidR="00E810CD" w:rsidRDefault="00E810CD" w:rsidP="00E810CD">
      <w:pPr>
        <w:autoSpaceDE w:val="0"/>
        <w:autoSpaceDN w:val="0"/>
        <w:spacing w:line="320" w:lineRule="exact"/>
        <w:ind w:left="720"/>
        <w:jc w:val="both"/>
      </w:pPr>
      <w:proofErr w:type="gramStart"/>
      <w:r>
        <w:t>Li,_</w:t>
      </w:r>
      <w:proofErr w:type="gramEnd"/>
      <w:r>
        <w:t>________________</w:t>
      </w:r>
      <w:r w:rsidR="0047343B" w:rsidRPr="006336B6">
        <w:tab/>
      </w:r>
      <w:r w:rsidR="0047343B" w:rsidRPr="006336B6">
        <w:tab/>
      </w:r>
      <w:r w:rsidR="0047343B" w:rsidRPr="006336B6">
        <w:tab/>
      </w:r>
      <w:r w:rsidR="0047343B" w:rsidRPr="006336B6">
        <w:tab/>
      </w:r>
      <w:r w:rsidR="0047343B" w:rsidRPr="006336B6">
        <w:tab/>
      </w:r>
      <w:r w:rsidR="0047343B" w:rsidRPr="006336B6">
        <w:tab/>
      </w:r>
      <w:r w:rsidR="0047343B" w:rsidRPr="006336B6">
        <w:tab/>
      </w:r>
    </w:p>
    <w:p w:rsidR="0047343B" w:rsidRPr="006336B6" w:rsidRDefault="0047343B" w:rsidP="00E810CD">
      <w:pPr>
        <w:autoSpaceDE w:val="0"/>
        <w:autoSpaceDN w:val="0"/>
        <w:spacing w:line="320" w:lineRule="exact"/>
        <w:ind w:left="720"/>
        <w:jc w:val="both"/>
      </w:pPr>
      <w:r w:rsidRPr="006336B6">
        <w:tab/>
      </w:r>
      <w:r w:rsidR="00E810CD">
        <w:tab/>
      </w:r>
      <w:r w:rsidR="00E810CD">
        <w:tab/>
      </w:r>
      <w:r w:rsidR="00E810CD">
        <w:tab/>
      </w:r>
      <w:r w:rsidR="00E810CD">
        <w:tab/>
      </w:r>
      <w:r w:rsidR="00E810CD">
        <w:tab/>
      </w:r>
      <w:r w:rsidR="00E810CD">
        <w:tab/>
      </w:r>
      <w:r w:rsidR="00E810CD">
        <w:tab/>
      </w:r>
      <w:r w:rsidR="00E810CD">
        <w:tab/>
      </w:r>
      <w:r w:rsidRPr="006336B6">
        <w:t>TIMBRO E FIRMA</w:t>
      </w:r>
    </w:p>
    <w:p w:rsidR="0047343B" w:rsidRPr="006336B6" w:rsidRDefault="0047343B" w:rsidP="0047343B">
      <w:pPr>
        <w:autoSpaceDE w:val="0"/>
        <w:autoSpaceDN w:val="0"/>
        <w:spacing w:line="320" w:lineRule="exact"/>
        <w:jc w:val="both"/>
      </w:pPr>
    </w:p>
    <w:p w:rsidR="00FE58F8" w:rsidRPr="00353678" w:rsidRDefault="00FE58F8" w:rsidP="00FE58F8">
      <w:pPr>
        <w:jc w:val="both"/>
      </w:pPr>
      <w:r>
        <w:t>Il/la sottoscritto/</w:t>
      </w:r>
      <w:proofErr w:type="gramStart"/>
      <w:r>
        <w:t>a,_</w:t>
      </w:r>
      <w:proofErr w:type="gramEnd"/>
      <w:r>
        <w:t xml:space="preserve">___________________________________________ autorizza,  ai sensi del D. </w:t>
      </w:r>
      <w:proofErr w:type="spellStart"/>
      <w:r>
        <w:t>Lgs</w:t>
      </w:r>
      <w:proofErr w:type="spellEnd"/>
      <w:r>
        <w:t>. N. 196/2003</w:t>
      </w:r>
      <w:r w:rsidRPr="00353678">
        <w:t xml:space="preserve"> e dal </w:t>
      </w:r>
      <w:proofErr w:type="spellStart"/>
      <w:r w:rsidRPr="00353678">
        <w:t>dal</w:t>
      </w:r>
      <w:proofErr w:type="spellEnd"/>
      <w:r w:rsidRPr="00353678">
        <w:t xml:space="preserve"> Regolamento Europeo sulla Protezione dei Dati (GDPR) 2016/</w:t>
      </w:r>
      <w:proofErr w:type="gramStart"/>
      <w:r w:rsidRPr="00353678">
        <w:t>679</w:t>
      </w:r>
      <w:r>
        <w:t xml:space="preserve">, </w:t>
      </w:r>
      <w:r w:rsidRPr="00353678">
        <w:t xml:space="preserve"> il</w:t>
      </w:r>
      <w:proofErr w:type="gramEnd"/>
      <w:r w:rsidRPr="00353678">
        <w:t xml:space="preserve"> </w:t>
      </w:r>
      <w:r>
        <w:t xml:space="preserve">GAL Gargano </w:t>
      </w:r>
      <w:r w:rsidRPr="00353678">
        <w:t xml:space="preserve"> </w:t>
      </w:r>
      <w:r>
        <w:t>al trattamento dei propri dati personali per la sola espletazione delle pratiche relative al concorso</w:t>
      </w:r>
    </w:p>
    <w:p w:rsidR="0047343B" w:rsidRDefault="00E810CD" w:rsidP="00104AE7">
      <w:pPr>
        <w:autoSpaceDE w:val="0"/>
        <w:autoSpaceDN w:val="0"/>
        <w:spacing w:line="320" w:lineRule="exact"/>
        <w:ind w:left="7080" w:firstLine="708"/>
        <w:jc w:val="both"/>
      </w:pPr>
      <w:r w:rsidRPr="006336B6">
        <w:t>TIMBRO E FIRMA</w:t>
      </w:r>
    </w:p>
    <w:p w:rsidR="00104AE7" w:rsidRPr="006336B6" w:rsidRDefault="00104AE7" w:rsidP="0047343B">
      <w:pPr>
        <w:autoSpaceDE w:val="0"/>
        <w:autoSpaceDN w:val="0"/>
        <w:spacing w:line="320" w:lineRule="exact"/>
        <w:jc w:val="both"/>
      </w:pPr>
    </w:p>
    <w:p w:rsidR="00104AE7" w:rsidRDefault="0047343B" w:rsidP="00FE58F8">
      <w:pPr>
        <w:pStyle w:val="Titolo5"/>
        <w:widowControl w:val="0"/>
        <w:spacing w:before="60"/>
        <w:jc w:val="both"/>
      </w:pPr>
      <w:r>
        <w:t>Attenzione: ALLEGARE LA FOTOCOPIA DI UN DOCUMENTO DI IDENTITÀ IN CO</w:t>
      </w:r>
      <w:r w:rsidR="00FE58F8">
        <w:t>RSO DI VALIDITÀ DEL DICHIARANTE</w:t>
      </w:r>
    </w:p>
    <w:sectPr w:rsidR="00104AE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A5F" w:rsidRDefault="00A33A5F" w:rsidP="00AA2E7E">
      <w:pPr>
        <w:spacing w:after="0" w:line="240" w:lineRule="auto"/>
      </w:pPr>
      <w:r>
        <w:separator/>
      </w:r>
    </w:p>
  </w:endnote>
  <w:endnote w:type="continuationSeparator" w:id="0">
    <w:p w:rsidR="00A33A5F" w:rsidRDefault="00A33A5F" w:rsidP="00AA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A5F" w:rsidRDefault="00A33A5F" w:rsidP="00AA2E7E">
      <w:pPr>
        <w:spacing w:after="0" w:line="240" w:lineRule="auto"/>
      </w:pPr>
      <w:r>
        <w:separator/>
      </w:r>
    </w:p>
  </w:footnote>
  <w:footnote w:type="continuationSeparator" w:id="0">
    <w:p w:rsidR="00A33A5F" w:rsidRDefault="00A33A5F" w:rsidP="00AA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7E" w:rsidRDefault="00AA2E7E" w:rsidP="00AA2E7E">
    <w:pPr>
      <w:pStyle w:val="Intestazione"/>
      <w:jc w:val="right"/>
      <w:rPr>
        <w:b/>
      </w:rPr>
    </w:pPr>
    <w:r>
      <w:rPr>
        <w:b/>
      </w:rPr>
      <w:t>ALLEGATO “</w:t>
    </w:r>
    <w:proofErr w:type="gramStart"/>
    <w:r w:rsidR="0088509D">
      <w:rPr>
        <w:b/>
      </w:rPr>
      <w:t>C</w:t>
    </w:r>
    <w:r>
      <w:rPr>
        <w:b/>
      </w:rPr>
      <w:t>”</w:t>
    </w:r>
    <w:r w:rsidR="00D61E53">
      <w:rPr>
        <w:b/>
      </w:rPr>
      <w:t>-</w:t>
    </w:r>
    <w:proofErr w:type="gramEnd"/>
    <w:r w:rsidR="00D61E53">
      <w:rPr>
        <w:b/>
      </w:rPr>
      <w:t xml:space="preserve"> </w:t>
    </w:r>
    <w:r w:rsidR="001D2C03">
      <w:rPr>
        <w:b/>
      </w:rPr>
      <w:t>Autocertificazione</w:t>
    </w:r>
  </w:p>
  <w:p w:rsidR="00104AE7" w:rsidRDefault="00104AE7" w:rsidP="00104AE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03B27A6"/>
    <w:multiLevelType w:val="hybridMultilevel"/>
    <w:tmpl w:val="5E9775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0F26C"/>
    <w:multiLevelType w:val="hybridMultilevel"/>
    <w:tmpl w:val="2A6C63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5"/>
    <w:multiLevelType w:val="multilevel"/>
    <w:tmpl w:val="00000005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multilevel"/>
    <w:tmpl w:val="00000007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 w15:restartNumberingAfterBreak="0">
    <w:nsid w:val="00000008"/>
    <w:multiLevelType w:val="multilevel"/>
    <w:tmpl w:val="00000008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6" w15:restartNumberingAfterBreak="0">
    <w:nsid w:val="00000009"/>
    <w:multiLevelType w:val="multi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A"/>
    <w:multiLevelType w:val="multi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DE47AE6"/>
    <w:multiLevelType w:val="hybridMultilevel"/>
    <w:tmpl w:val="81ECA6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E0751"/>
    <w:multiLevelType w:val="singleLevel"/>
    <w:tmpl w:val="F26260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</w:abstractNum>
  <w:abstractNum w:abstractNumId="10" w15:restartNumberingAfterBreak="0">
    <w:nsid w:val="256E19A6"/>
    <w:multiLevelType w:val="hybridMultilevel"/>
    <w:tmpl w:val="A99EB340"/>
    <w:lvl w:ilvl="0" w:tplc="1E10AE60">
      <w:start w:val="1"/>
      <w:numFmt w:val="upp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FE76684"/>
    <w:multiLevelType w:val="hybridMultilevel"/>
    <w:tmpl w:val="1CCC0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4A688"/>
    <w:multiLevelType w:val="hybridMultilevel"/>
    <w:tmpl w:val="F01C18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D540843"/>
    <w:multiLevelType w:val="hybridMultilevel"/>
    <w:tmpl w:val="5FF6E024"/>
    <w:lvl w:ilvl="0" w:tplc="7C4A8E4C">
      <w:start w:val="5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9B587"/>
    <w:multiLevelType w:val="hybridMultilevel"/>
    <w:tmpl w:val="146F84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3"/>
    <w:lvlOverride w:ilvl="0">
      <w:startOverride w:val="1"/>
    </w:lvlOverride>
  </w:num>
  <w:num w:numId="10">
    <w:abstractNumId w:val="10"/>
  </w:num>
  <w:num w:numId="11">
    <w:abstractNumId w:val="15"/>
  </w:num>
  <w:num w:numId="12">
    <w:abstractNumId w:val="1"/>
  </w:num>
  <w:num w:numId="13">
    <w:abstractNumId w:val="0"/>
  </w:num>
  <w:num w:numId="14">
    <w:abstractNumId w:val="12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94"/>
    <w:rsid w:val="000D2DB2"/>
    <w:rsid w:val="00104AE7"/>
    <w:rsid w:val="001D2C03"/>
    <w:rsid w:val="002F0456"/>
    <w:rsid w:val="004137D4"/>
    <w:rsid w:val="0047343B"/>
    <w:rsid w:val="005D52D3"/>
    <w:rsid w:val="00634B69"/>
    <w:rsid w:val="00640F94"/>
    <w:rsid w:val="00735E1C"/>
    <w:rsid w:val="0088509D"/>
    <w:rsid w:val="00950F0B"/>
    <w:rsid w:val="00A2123C"/>
    <w:rsid w:val="00A33A5F"/>
    <w:rsid w:val="00AA2E7E"/>
    <w:rsid w:val="00AD374E"/>
    <w:rsid w:val="00B14F9D"/>
    <w:rsid w:val="00BD51AD"/>
    <w:rsid w:val="00BF33B0"/>
    <w:rsid w:val="00C773C5"/>
    <w:rsid w:val="00C94368"/>
    <w:rsid w:val="00CA3CD3"/>
    <w:rsid w:val="00D61E53"/>
    <w:rsid w:val="00E810CD"/>
    <w:rsid w:val="00EE730C"/>
    <w:rsid w:val="00EF1FEF"/>
    <w:rsid w:val="00F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80B12-3FAD-4D22-BCDD-3AF8CF6E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0F94"/>
    <w:pPr>
      <w:widowControl w:val="0"/>
      <w:suppressAutoHyphens/>
    </w:pPr>
    <w:rPr>
      <w:rFonts w:ascii="Calibri" w:eastAsia="SimSun" w:hAnsi="Calibri" w:cs="Tahoma"/>
      <w:kern w:val="2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734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47343B"/>
    <w:pPr>
      <w:widowControl/>
      <w:suppressAutoHyphens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640F94"/>
    <w:rPr>
      <w:color w:val="0000FF"/>
      <w:u w:val="single"/>
    </w:rPr>
  </w:style>
  <w:style w:type="paragraph" w:customStyle="1" w:styleId="Standard">
    <w:name w:val="Standard"/>
    <w:rsid w:val="00640F94"/>
    <w:pPr>
      <w:suppressAutoHyphens/>
    </w:pPr>
    <w:rPr>
      <w:rFonts w:ascii="Calibri" w:eastAsia="SimSun" w:hAnsi="Calibri" w:cs="Tahoma"/>
      <w:kern w:val="2"/>
      <w:lang w:eastAsia="zh-CN"/>
    </w:rPr>
  </w:style>
  <w:style w:type="paragraph" w:customStyle="1" w:styleId="Default">
    <w:name w:val="Default"/>
    <w:rsid w:val="00640F94"/>
    <w:pPr>
      <w:suppressAutoHyphens/>
      <w:spacing w:after="0" w:line="240" w:lineRule="auto"/>
    </w:pPr>
    <w:rPr>
      <w:rFonts w:ascii="Century" w:eastAsia="SimSun" w:hAnsi="Century" w:cs="Century"/>
      <w:color w:val="000000"/>
      <w:kern w:val="2"/>
      <w:sz w:val="24"/>
      <w:szCs w:val="24"/>
      <w:lang w:eastAsia="zh-CN"/>
    </w:rPr>
  </w:style>
  <w:style w:type="paragraph" w:styleId="Paragrafoelenco">
    <w:name w:val="List Paragraph"/>
    <w:basedOn w:val="Standard"/>
    <w:qFormat/>
    <w:rsid w:val="00640F94"/>
    <w:pPr>
      <w:ind w:left="720"/>
    </w:pPr>
  </w:style>
  <w:style w:type="character" w:styleId="Rimandocommento">
    <w:name w:val="annotation reference"/>
    <w:basedOn w:val="Carpredefinitoparagrafo"/>
    <w:uiPriority w:val="99"/>
    <w:semiHidden/>
    <w:unhideWhenUsed/>
    <w:rsid w:val="00640F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0F94"/>
    <w:pPr>
      <w:widowControl/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0F9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F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F94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AA2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2E7E"/>
    <w:rPr>
      <w:rFonts w:ascii="Calibri" w:eastAsia="SimSun" w:hAnsi="Calibri" w:cs="Tahoma"/>
      <w:kern w:val="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AA2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E7E"/>
    <w:rPr>
      <w:rFonts w:ascii="Calibri" w:eastAsia="SimSun" w:hAnsi="Calibri" w:cs="Tahoma"/>
      <w:kern w:val="2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47343B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343B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FB35-E1CD-4AF5-9C33-E4FD6F34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RAF</cp:lastModifiedBy>
  <cp:revision>11</cp:revision>
  <cp:lastPrinted>2018-07-02T09:21:00Z</cp:lastPrinted>
  <dcterms:created xsi:type="dcterms:W3CDTF">2017-10-19T10:14:00Z</dcterms:created>
  <dcterms:modified xsi:type="dcterms:W3CDTF">2018-07-02T09:25:00Z</dcterms:modified>
</cp:coreProperties>
</file>