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4" w:rsidRDefault="00640F94" w:rsidP="00640F94">
      <w:pPr>
        <w:pStyle w:val="Standard"/>
        <w:spacing w:after="0" w:line="240" w:lineRule="auto"/>
        <w:ind w:right="-1"/>
        <w:jc w:val="both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A2E7E">
        <w:tab/>
      </w:r>
      <w:r>
        <w:t xml:space="preserve">     </w:t>
      </w:r>
      <w:r w:rsidR="00AA2E7E">
        <w:tab/>
      </w: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Spett.le GAL Gargano Agenzia di Sviluppo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soc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F"/>
          <w:b/>
          <w:color w:val="auto"/>
          <w:sz w:val="22"/>
          <w:szCs w:val="22"/>
        </w:rPr>
        <w:t>cons</w:t>
      </w:r>
      <w:proofErr w:type="spellEnd"/>
      <w:proofErr w:type="gram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arl</w:t>
      </w:r>
      <w:proofErr w:type="spellEnd"/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Via Jean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Annot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sn</w:t>
      </w:r>
      <w:proofErr w:type="spellEnd"/>
    </w:p>
    <w:p w:rsidR="00640F94" w:rsidRDefault="00640F94" w:rsidP="00AA2E7E">
      <w:pPr>
        <w:pStyle w:val="Default"/>
        <w:ind w:left="5812"/>
      </w:pPr>
      <w:r>
        <w:rPr>
          <w:rFonts w:ascii="Calibri" w:hAnsi="Calibri" w:cs="F"/>
          <w:b/>
          <w:color w:val="auto"/>
          <w:sz w:val="22"/>
          <w:szCs w:val="22"/>
        </w:rPr>
        <w:t xml:space="preserve">71037 Monte S. Angelo (FG) </w:t>
      </w:r>
    </w:p>
    <w:p w:rsidR="00640F94" w:rsidRDefault="00640F94" w:rsidP="00AA2E7E">
      <w:pPr>
        <w:pStyle w:val="Default"/>
        <w:ind w:left="5812"/>
      </w:pPr>
    </w:p>
    <w:p w:rsidR="00640F94" w:rsidRDefault="00640F94" w:rsidP="00640F94">
      <w:pPr>
        <w:pStyle w:val="Standard"/>
        <w:spacing w:after="0" w:line="360" w:lineRule="auto"/>
        <w:ind w:right="330"/>
        <w:jc w:val="right"/>
        <w:rPr>
          <w:b/>
          <w:shd w:val="clear" w:color="auto" w:fill="FFFF00"/>
          <w:lang w:val="fr-FR"/>
        </w:rPr>
      </w:pPr>
    </w:p>
    <w:p w:rsidR="00B14F9D" w:rsidRDefault="00640F94" w:rsidP="00B14F9D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Times New Roman"/>
          <w:b/>
          <w:sz w:val="22"/>
          <w:szCs w:val="22"/>
        </w:rPr>
        <w:t>Oggetto: “</w:t>
      </w:r>
      <w:r w:rsidR="00B14F9D">
        <w:rPr>
          <w:rFonts w:asciiTheme="minorHAnsi" w:hAnsiTheme="minorHAnsi" w:cstheme="minorHAnsi"/>
          <w:b/>
          <w:bCs/>
        </w:rPr>
        <w:t xml:space="preserve">Concorso di idee per la realizzazione del Logo e dell’immagine grafica che identifica il Gal Gargano Agenzia di Sviluppo </w:t>
      </w:r>
      <w:proofErr w:type="spellStart"/>
      <w:r w:rsidR="00B14F9D">
        <w:rPr>
          <w:rFonts w:asciiTheme="minorHAnsi" w:hAnsiTheme="minorHAnsi" w:cstheme="minorHAnsi"/>
          <w:b/>
          <w:bCs/>
        </w:rPr>
        <w:t>scarl</w:t>
      </w:r>
      <w:proofErr w:type="spellEnd"/>
      <w:r w:rsidR="00B14F9D">
        <w:rPr>
          <w:rFonts w:asciiTheme="minorHAnsi" w:hAnsiTheme="minorHAnsi" w:cstheme="minorHAnsi"/>
          <w:b/>
          <w:bCs/>
        </w:rPr>
        <w:t xml:space="preserve"> </w:t>
      </w:r>
    </w:p>
    <w:p w:rsidR="00B14F9D" w:rsidRPr="00960A3C" w:rsidRDefault="00B14F9D" w:rsidP="00B14F9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14F9D" w:rsidRPr="000B396F" w:rsidRDefault="00B14F9D" w:rsidP="00B14F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640F94" w:rsidRDefault="00640F94" w:rsidP="009E25E9">
      <w:pPr>
        <w:pStyle w:val="Default"/>
        <w:spacing w:after="600"/>
        <w:jc w:val="center"/>
      </w:pPr>
      <w:r>
        <w:rPr>
          <w:rFonts w:ascii="Calibri" w:hAnsi="Calibri" w:cs="Times New Roman"/>
          <w:b/>
          <w:sz w:val="32"/>
          <w:szCs w:val="32"/>
        </w:rPr>
        <w:t xml:space="preserve">ISTANZA DI </w:t>
      </w:r>
      <w:r w:rsidR="00B14F9D">
        <w:rPr>
          <w:rFonts w:ascii="Calibri" w:hAnsi="Calibri" w:cs="Times New Roman"/>
          <w:b/>
          <w:sz w:val="32"/>
          <w:szCs w:val="32"/>
        </w:rPr>
        <w:t>PARTECIPAZIONE</w:t>
      </w:r>
    </w:p>
    <w:p w:rsidR="00B14F9D" w:rsidRPr="00B14F9D" w:rsidRDefault="00B14F9D" w:rsidP="00640F94">
      <w:pPr>
        <w:pStyle w:val="Standard"/>
        <w:spacing w:after="0" w:line="360" w:lineRule="auto"/>
        <w:ind w:right="330"/>
        <w:jc w:val="both"/>
        <w:rPr>
          <w:b/>
          <w:u w:val="single"/>
        </w:rPr>
      </w:pPr>
      <w:r w:rsidRPr="00B14F9D">
        <w:rPr>
          <w:b/>
          <w:u w:val="single"/>
        </w:rPr>
        <w:t>A Per le persone fisiche e professionisti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Il/la sottoscritto/a: 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proofErr w:type="gramStart"/>
      <w:r>
        <w:t>nato</w:t>
      </w:r>
      <w:proofErr w:type="gramEnd"/>
      <w:r>
        <w:t>/a: ____________________________________________il: 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proofErr w:type="gramStart"/>
      <w:r>
        <w:t>residente</w:t>
      </w:r>
      <w:proofErr w:type="gramEnd"/>
      <w:r>
        <w:t xml:space="preserve"> in: __________________________________________________________________________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140"/>
        <w:jc w:val="both"/>
      </w:pPr>
      <w:proofErr w:type="gramStart"/>
      <w:r>
        <w:t>alla</w:t>
      </w:r>
      <w:proofErr w:type="gramEnd"/>
      <w:r>
        <w:t xml:space="preserve"> via/piazza:_________________________________________________________________________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proofErr w:type="spellStart"/>
      <w:proofErr w:type="gramStart"/>
      <w:r>
        <w:t>tel</w:t>
      </w:r>
      <w:proofErr w:type="spellEnd"/>
      <w:proofErr w:type="gramEnd"/>
      <w:r>
        <w:t xml:space="preserve">: _______________email: _______________________________  </w:t>
      </w:r>
      <w:proofErr w:type="spellStart"/>
      <w:r>
        <w:t>pec</w:t>
      </w:r>
      <w:proofErr w:type="spellEnd"/>
      <w:r>
        <w:t xml:space="preserve"> __________________________</w:t>
      </w:r>
    </w:p>
    <w:p w:rsidR="00640F94" w:rsidRDefault="00640F94" w:rsidP="00640F94">
      <w:pPr>
        <w:pStyle w:val="Standard"/>
        <w:spacing w:after="0" w:line="360" w:lineRule="auto"/>
        <w:ind w:right="330"/>
        <w:jc w:val="both"/>
      </w:pPr>
      <w:r>
        <w:t>C.F./P.IVA: ___________________________________________________________________________</w:t>
      </w:r>
    </w:p>
    <w:p w:rsidR="00640F94" w:rsidRDefault="00640F94" w:rsidP="00640F94">
      <w:pPr>
        <w:pStyle w:val="Standard"/>
        <w:spacing w:after="120" w:line="360" w:lineRule="auto"/>
        <w:ind w:right="329"/>
        <w:jc w:val="both"/>
      </w:pPr>
      <w:r>
        <w:t>In qualità di persona fisica/ professionista,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  <w:rPr>
          <w:rFonts w:eastAsia="MS Mincho" w:cs="Times New Roman"/>
          <w:b/>
          <w:u w:val="single"/>
        </w:rPr>
      </w:pPr>
    </w:p>
    <w:p w:rsidR="00B14F9D" w:rsidRPr="00B14F9D" w:rsidRDefault="00B14F9D" w:rsidP="00B14F9D">
      <w:pPr>
        <w:pStyle w:val="Standard"/>
        <w:spacing w:after="0" w:line="360" w:lineRule="auto"/>
        <w:ind w:right="330"/>
        <w:jc w:val="both"/>
        <w:rPr>
          <w:rFonts w:eastAsia="MS Mincho" w:cs="Times New Roman"/>
          <w:b/>
          <w:u w:val="single"/>
        </w:rPr>
      </w:pPr>
      <w:r w:rsidRPr="00B14F9D">
        <w:rPr>
          <w:rFonts w:eastAsia="MS Mincho" w:cs="Times New Roman"/>
          <w:b/>
          <w:u w:val="single"/>
        </w:rPr>
        <w:t>B Per le società e le imprese individuali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r>
        <w:t>Il/la sottoscritto/a: 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t>nato</w:t>
      </w:r>
      <w:proofErr w:type="gramEnd"/>
      <w:r>
        <w:t>/a: ____________________________________________il: 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t>residente</w:t>
      </w:r>
      <w:proofErr w:type="gramEnd"/>
      <w:r>
        <w:t xml:space="preserve"> in: __________________________________________________________________________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140"/>
        <w:jc w:val="both"/>
      </w:pPr>
      <w:proofErr w:type="gramStart"/>
      <w:r>
        <w:t>alla</w:t>
      </w:r>
      <w:proofErr w:type="gramEnd"/>
      <w:r>
        <w:t xml:space="preserve"> via/piazza:_________________________________________________________________________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  <w:rPr>
          <w:rFonts w:eastAsia="MS Mincho" w:cs="Times New Roman"/>
        </w:rPr>
      </w:pPr>
      <w:proofErr w:type="spellStart"/>
      <w:proofErr w:type="gramStart"/>
      <w:r>
        <w:t>tel</w:t>
      </w:r>
      <w:proofErr w:type="spellEnd"/>
      <w:proofErr w:type="gramEnd"/>
      <w:r>
        <w:t xml:space="preserve">: _______________email: _______________________________  </w:t>
      </w:r>
      <w:proofErr w:type="spellStart"/>
      <w:r>
        <w:t>pec</w:t>
      </w:r>
      <w:proofErr w:type="spellEnd"/>
      <w:r>
        <w:t xml:space="preserve"> 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rPr>
          <w:rFonts w:eastAsia="MS Mincho" w:cs="Times New Roman"/>
        </w:rPr>
        <w:t>in</w:t>
      </w:r>
      <w:proofErr w:type="gramEnd"/>
      <w:r>
        <w:rPr>
          <w:rFonts w:eastAsia="MS Mincho" w:cs="Times New Roman"/>
        </w:rPr>
        <w:t xml:space="preserve"> qualità di legale rappresentante della società/impresa individuale _______</w:t>
      </w:r>
      <w:r>
        <w:t>_________________</w:t>
      </w:r>
      <w:r>
        <w:rPr>
          <w:rFonts w:eastAsia="MS Mincho" w:cs="Times New Roman"/>
        </w:rPr>
        <w:t>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rPr>
          <w:rFonts w:eastAsia="MS Mincho" w:cs="Times New Roman"/>
        </w:rPr>
        <w:t>con</w:t>
      </w:r>
      <w:proofErr w:type="gramEnd"/>
      <w:r>
        <w:rPr>
          <w:rFonts w:eastAsia="MS Mincho" w:cs="Times New Roman"/>
        </w:rPr>
        <w:t xml:space="preserve"> sede legale in ______</w:t>
      </w:r>
      <w:r>
        <w:t>_________</w:t>
      </w:r>
      <w:r>
        <w:rPr>
          <w:rFonts w:eastAsia="MS Mincho" w:cs="Times New Roman"/>
        </w:rPr>
        <w:t>_______________alla via __</w:t>
      </w:r>
      <w:r>
        <w:t>_________</w:t>
      </w:r>
      <w:r>
        <w:rPr>
          <w:rFonts w:eastAsia="MS Mincho" w:cs="Times New Roman"/>
        </w:rPr>
        <w:t>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r>
        <w:rPr>
          <w:rFonts w:eastAsia="MS Mincho" w:cs="Times New Roman"/>
        </w:rPr>
        <w:t>Iscritta alla CCIAA di ___</w:t>
      </w:r>
      <w:r>
        <w:t>_____</w:t>
      </w:r>
      <w:r>
        <w:rPr>
          <w:rFonts w:eastAsia="MS Mincho" w:cs="Times New Roman"/>
        </w:rPr>
        <w:t>________</w:t>
      </w:r>
      <w:r>
        <w:t>___</w:t>
      </w:r>
      <w:r>
        <w:rPr>
          <w:rFonts w:eastAsia="MS Mincho" w:cs="Times New Roman"/>
        </w:rPr>
        <w:t>________________al n. ____</w:t>
      </w:r>
      <w:r>
        <w:t>____</w:t>
      </w:r>
      <w:r>
        <w:rPr>
          <w:rFonts w:eastAsia="MS Mincho" w:cs="Times New Roman"/>
        </w:rPr>
        <w:t>__dal _</w:t>
      </w:r>
      <w:r>
        <w:t>______</w:t>
      </w:r>
      <w:r>
        <w:rPr>
          <w:rFonts w:eastAsia="MS Mincho" w:cs="Times New Roman"/>
        </w:rPr>
        <w:t>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r>
        <w:rPr>
          <w:rFonts w:eastAsia="MS Mincho" w:cs="Times New Roman"/>
        </w:rPr>
        <w:t>C.F./P.IVA: ________________</w:t>
      </w:r>
      <w:r>
        <w:t>__________________</w:t>
      </w:r>
      <w:r>
        <w:rPr>
          <w:rFonts w:eastAsia="MS Mincho" w:cs="Times New Roman"/>
        </w:rPr>
        <w:t>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rPr>
          <w:rFonts w:eastAsia="MS Mincho" w:cs="Times New Roman"/>
        </w:rPr>
        <w:t>Telefono  _</w:t>
      </w:r>
      <w:proofErr w:type="gramEnd"/>
      <w:r>
        <w:rPr>
          <w:rFonts w:eastAsia="MS Mincho" w:cs="Times New Roman"/>
        </w:rPr>
        <w:t xml:space="preserve">________________________     </w:t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  <w:t xml:space="preserve"> </w:t>
      </w:r>
      <w:proofErr w:type="spellStart"/>
      <w:r>
        <w:rPr>
          <w:rFonts w:eastAsia="MS Mincho" w:cs="Times New Roman"/>
        </w:rPr>
        <w:t>cell</w:t>
      </w:r>
      <w:proofErr w:type="spellEnd"/>
      <w:r>
        <w:rPr>
          <w:rFonts w:eastAsia="MS Mincho" w:cs="Times New Roman"/>
        </w:rPr>
        <w:t xml:space="preserve"> ____________________________   </w:t>
      </w:r>
    </w:p>
    <w:p w:rsidR="00B14F9D" w:rsidRDefault="00B14F9D" w:rsidP="00B14F9D">
      <w:pPr>
        <w:pStyle w:val="Standard"/>
        <w:spacing w:after="120" w:line="360" w:lineRule="auto"/>
        <w:ind w:right="329"/>
        <w:jc w:val="both"/>
      </w:pPr>
      <w:r>
        <w:rPr>
          <w:rFonts w:eastAsia="MS Mincho" w:cs="Times New Roman"/>
        </w:rPr>
        <w:t>Mail ____________________________________   PEC _______________________________________</w:t>
      </w:r>
    </w:p>
    <w:p w:rsidR="00B14F9D" w:rsidRDefault="00B14F9D" w:rsidP="00640F94">
      <w:pPr>
        <w:pStyle w:val="Standard"/>
        <w:spacing w:after="120" w:line="360" w:lineRule="auto"/>
        <w:ind w:right="329"/>
        <w:jc w:val="both"/>
      </w:pPr>
    </w:p>
    <w:p w:rsidR="00B14F9D" w:rsidRPr="00B14F9D" w:rsidRDefault="00B14F9D" w:rsidP="00B14F9D">
      <w:pPr>
        <w:pStyle w:val="Standard"/>
        <w:spacing w:after="0" w:line="360" w:lineRule="auto"/>
        <w:ind w:right="330"/>
        <w:jc w:val="both"/>
        <w:rPr>
          <w:b/>
          <w:u w:val="single"/>
        </w:rPr>
      </w:pPr>
      <w:r w:rsidRPr="00B14F9D">
        <w:rPr>
          <w:b/>
          <w:u w:val="single"/>
        </w:rPr>
        <w:t>C Per gli Enti e le associazioni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r>
        <w:t>Il/la sottoscritto/a: 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t>nato</w:t>
      </w:r>
      <w:proofErr w:type="gramEnd"/>
      <w:r>
        <w:t>/a: ____________________________________________il: 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t>residente</w:t>
      </w:r>
      <w:proofErr w:type="gramEnd"/>
      <w:r>
        <w:t xml:space="preserve"> in: __________________________________________________________________________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140"/>
        <w:jc w:val="both"/>
      </w:pPr>
      <w:proofErr w:type="gramStart"/>
      <w:r>
        <w:t>alla</w:t>
      </w:r>
      <w:proofErr w:type="gramEnd"/>
      <w:r>
        <w:t xml:space="preserve"> via/piazza:_________________________________________________________________________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  <w:rPr>
          <w:rFonts w:eastAsia="MS Mincho" w:cs="Times New Roman"/>
        </w:rPr>
      </w:pPr>
      <w:proofErr w:type="spellStart"/>
      <w:proofErr w:type="gramStart"/>
      <w:r>
        <w:t>tel</w:t>
      </w:r>
      <w:proofErr w:type="spellEnd"/>
      <w:proofErr w:type="gramEnd"/>
      <w:r>
        <w:t xml:space="preserve">: _______________email: _______________________________  </w:t>
      </w:r>
      <w:proofErr w:type="spellStart"/>
      <w:r>
        <w:t>pec</w:t>
      </w:r>
      <w:proofErr w:type="spellEnd"/>
      <w:r>
        <w:t xml:space="preserve"> __________________________</w:t>
      </w:r>
    </w:p>
    <w:p w:rsidR="00B14F9D" w:rsidRPr="00B14F9D" w:rsidRDefault="00B14F9D" w:rsidP="00B14F9D">
      <w:pPr>
        <w:pStyle w:val="Standard"/>
        <w:spacing w:after="0" w:line="360" w:lineRule="auto"/>
        <w:ind w:right="330"/>
        <w:jc w:val="both"/>
        <w:rPr>
          <w:rFonts w:eastAsia="MS Mincho" w:cs="Times New Roman"/>
        </w:rPr>
      </w:pPr>
      <w:proofErr w:type="gramStart"/>
      <w:r>
        <w:rPr>
          <w:rFonts w:eastAsia="MS Mincho" w:cs="Times New Roman"/>
        </w:rPr>
        <w:t>in</w:t>
      </w:r>
      <w:proofErr w:type="gramEnd"/>
      <w:r>
        <w:rPr>
          <w:rFonts w:eastAsia="MS Mincho" w:cs="Times New Roman"/>
        </w:rPr>
        <w:t xml:space="preserve"> qualità di legale rappresentante dell’Ente/Associazione ________ _______</w:t>
      </w:r>
      <w:r>
        <w:t>_________________</w:t>
      </w:r>
      <w:r>
        <w:rPr>
          <w:rFonts w:eastAsia="MS Mincho" w:cs="Times New Roman"/>
        </w:rPr>
        <w:t xml:space="preserve">_____ 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rPr>
          <w:rFonts w:eastAsia="MS Mincho" w:cs="Times New Roman"/>
        </w:rPr>
        <w:t>con</w:t>
      </w:r>
      <w:proofErr w:type="gramEnd"/>
      <w:r>
        <w:rPr>
          <w:rFonts w:eastAsia="MS Mincho" w:cs="Times New Roman"/>
        </w:rPr>
        <w:t xml:space="preserve"> sede legale in ______</w:t>
      </w:r>
      <w:r>
        <w:t>_________</w:t>
      </w:r>
      <w:r>
        <w:rPr>
          <w:rFonts w:eastAsia="MS Mincho" w:cs="Times New Roman"/>
        </w:rPr>
        <w:t>_______________alla via __</w:t>
      </w:r>
      <w:r>
        <w:t>_________</w:t>
      </w:r>
      <w:r>
        <w:rPr>
          <w:rFonts w:eastAsia="MS Mincho" w:cs="Times New Roman"/>
        </w:rPr>
        <w:t>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r>
        <w:rPr>
          <w:rFonts w:eastAsia="MS Mincho" w:cs="Times New Roman"/>
        </w:rPr>
        <w:t>C.F./P.IVA: ________________</w:t>
      </w:r>
      <w:r>
        <w:t>__________________</w:t>
      </w:r>
      <w:r>
        <w:rPr>
          <w:rFonts w:eastAsia="MS Mincho" w:cs="Times New Roman"/>
        </w:rPr>
        <w:t>_________________________________________</w:t>
      </w:r>
    </w:p>
    <w:p w:rsidR="00B14F9D" w:rsidRDefault="00B14F9D" w:rsidP="00B14F9D">
      <w:pPr>
        <w:pStyle w:val="Standard"/>
        <w:spacing w:after="0" w:line="360" w:lineRule="auto"/>
        <w:ind w:right="330"/>
        <w:jc w:val="both"/>
      </w:pPr>
      <w:proofErr w:type="gramStart"/>
      <w:r>
        <w:rPr>
          <w:rFonts w:eastAsia="MS Mincho" w:cs="Times New Roman"/>
        </w:rPr>
        <w:t>Telefono  _</w:t>
      </w:r>
      <w:proofErr w:type="gramEnd"/>
      <w:r>
        <w:rPr>
          <w:rFonts w:eastAsia="MS Mincho" w:cs="Times New Roman"/>
        </w:rPr>
        <w:t xml:space="preserve">________________________     </w:t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  <w:t xml:space="preserve"> </w:t>
      </w:r>
      <w:proofErr w:type="spellStart"/>
      <w:r>
        <w:rPr>
          <w:rFonts w:eastAsia="MS Mincho" w:cs="Times New Roman"/>
        </w:rPr>
        <w:t>cell</w:t>
      </w:r>
      <w:proofErr w:type="spellEnd"/>
      <w:r>
        <w:rPr>
          <w:rFonts w:eastAsia="MS Mincho" w:cs="Times New Roman"/>
        </w:rPr>
        <w:t xml:space="preserve"> ____________________________   </w:t>
      </w:r>
    </w:p>
    <w:p w:rsidR="00B14F9D" w:rsidRDefault="00B14F9D" w:rsidP="00B14F9D">
      <w:pPr>
        <w:pStyle w:val="Standard"/>
        <w:spacing w:after="120" w:line="360" w:lineRule="auto"/>
        <w:ind w:right="329"/>
        <w:jc w:val="both"/>
      </w:pPr>
      <w:r>
        <w:rPr>
          <w:rFonts w:eastAsia="MS Mincho" w:cs="Times New Roman"/>
        </w:rPr>
        <w:t>Mail ____________________________________   PEC _______________________________________</w:t>
      </w:r>
    </w:p>
    <w:p w:rsidR="00B14F9D" w:rsidRDefault="00B14F9D" w:rsidP="00640F94">
      <w:pPr>
        <w:pStyle w:val="Standard"/>
        <w:spacing w:after="120" w:line="360" w:lineRule="auto"/>
        <w:ind w:right="329"/>
        <w:jc w:val="both"/>
      </w:pPr>
    </w:p>
    <w:p w:rsidR="00640F94" w:rsidRDefault="00640F94" w:rsidP="00640F94">
      <w:pPr>
        <w:pStyle w:val="Standard"/>
        <w:spacing w:after="0" w:line="360" w:lineRule="auto"/>
        <w:ind w:right="330"/>
        <w:jc w:val="center"/>
      </w:pPr>
      <w:r>
        <w:rPr>
          <w:bCs/>
          <w:sz w:val="28"/>
          <w:szCs w:val="28"/>
        </w:rPr>
        <w:t>CHIEDE</w:t>
      </w:r>
    </w:p>
    <w:p w:rsidR="00B14F9D" w:rsidRDefault="00B14F9D" w:rsidP="00640F94">
      <w:pPr>
        <w:pStyle w:val="Standard"/>
        <w:spacing w:after="0" w:line="360" w:lineRule="auto"/>
        <w:ind w:right="329"/>
        <w:jc w:val="both"/>
      </w:pPr>
      <w:r>
        <w:t xml:space="preserve">DI PARTECIPARE AL CONCORSO DI IDEE PER LA REALIZZZIONE DEL LOGO E DELL’IMMAGINE GRAFICA DEL GAL GARGANO AGENZIA DI SVILUPPO SOC. CON. ARL </w:t>
      </w:r>
    </w:p>
    <w:p w:rsidR="00B14F9D" w:rsidRDefault="00B14F9D" w:rsidP="00640F94">
      <w:pPr>
        <w:pStyle w:val="Standard"/>
        <w:spacing w:after="0" w:line="360" w:lineRule="auto"/>
        <w:ind w:right="329"/>
        <w:jc w:val="both"/>
      </w:pPr>
      <w:r>
        <w:sym w:font="Wingdings" w:char="F06F"/>
      </w:r>
      <w:r>
        <w:t xml:space="preserve"> SINGOLARMENTE</w:t>
      </w:r>
    </w:p>
    <w:p w:rsidR="00B14F9D" w:rsidRDefault="00B14F9D" w:rsidP="00640F94">
      <w:pPr>
        <w:pStyle w:val="Standard"/>
        <w:spacing w:after="0" w:line="360" w:lineRule="auto"/>
        <w:ind w:right="329"/>
        <w:jc w:val="both"/>
      </w:pPr>
      <w:r>
        <w:sym w:font="Wingdings" w:char="F06F"/>
      </w:r>
      <w:r>
        <w:t xml:space="preserve"> COME GRUPPO</w:t>
      </w:r>
      <w:r w:rsidR="005C3C28">
        <w:t xml:space="preserve"> </w:t>
      </w:r>
      <w:r>
        <w:t xml:space="preserve"> </w:t>
      </w:r>
    </w:p>
    <w:p w:rsidR="00B14F9D" w:rsidRDefault="00B14F9D" w:rsidP="00640F94">
      <w:pPr>
        <w:pStyle w:val="Standard"/>
        <w:spacing w:after="0" w:line="360" w:lineRule="auto"/>
        <w:ind w:right="329"/>
        <w:jc w:val="both"/>
        <w:rPr>
          <w:b/>
          <w:bCs/>
        </w:rPr>
      </w:pPr>
      <w:r>
        <w:rPr>
          <w:b/>
          <w:bCs/>
        </w:rPr>
        <w:t xml:space="preserve">(BARRARE LA </w:t>
      </w:r>
      <w:proofErr w:type="gramStart"/>
      <w:r>
        <w:rPr>
          <w:b/>
          <w:bCs/>
        </w:rPr>
        <w:t>CASELLA  ATTINENTE</w:t>
      </w:r>
      <w:proofErr w:type="gramEnd"/>
      <w:r>
        <w:rPr>
          <w:b/>
          <w:bCs/>
        </w:rPr>
        <w:t>)</w:t>
      </w:r>
    </w:p>
    <w:p w:rsidR="00640F94" w:rsidRPr="005C3C28" w:rsidRDefault="00B14F9D" w:rsidP="00640F94">
      <w:pPr>
        <w:pStyle w:val="Standard"/>
        <w:spacing w:after="0" w:line="360" w:lineRule="auto"/>
        <w:ind w:right="329"/>
        <w:jc w:val="both"/>
        <w:rPr>
          <w:bCs/>
        </w:rPr>
      </w:pPr>
      <w:r w:rsidRPr="005C3C28">
        <w:rPr>
          <w:b/>
          <w:bCs/>
        </w:rPr>
        <w:t xml:space="preserve"> </w:t>
      </w:r>
      <w:r w:rsidRPr="005C3C28">
        <w:rPr>
          <w:bCs/>
          <w:i/>
          <w:sz w:val="20"/>
          <w:szCs w:val="20"/>
        </w:rPr>
        <w:t xml:space="preserve">(NEL CASO IN CUI IL RICHIEDENTE INOLTRA L’ISTANZA IN RAPPRESENTANZA </w:t>
      </w:r>
      <w:proofErr w:type="gramStart"/>
      <w:r w:rsidRPr="005C3C28">
        <w:rPr>
          <w:bCs/>
          <w:i/>
          <w:sz w:val="20"/>
          <w:szCs w:val="20"/>
        </w:rPr>
        <w:t>DI  UN</w:t>
      </w:r>
      <w:proofErr w:type="gramEnd"/>
      <w:r w:rsidRPr="005C3C28">
        <w:rPr>
          <w:bCs/>
          <w:i/>
          <w:sz w:val="20"/>
          <w:szCs w:val="20"/>
        </w:rPr>
        <w:t xml:space="preserve"> GRUPPO INDICARE TUTTI </w:t>
      </w:r>
      <w:r w:rsidR="00AA2E7E" w:rsidRPr="005C3C28">
        <w:rPr>
          <w:bCs/>
          <w:i/>
          <w:sz w:val="20"/>
          <w:szCs w:val="20"/>
        </w:rPr>
        <w:t>I SOGGETTI</w:t>
      </w:r>
      <w:r w:rsidR="005C3C28">
        <w:rPr>
          <w:bCs/>
          <w:i/>
          <w:sz w:val="20"/>
          <w:szCs w:val="20"/>
        </w:rPr>
        <w:t xml:space="preserve">) </w:t>
      </w:r>
    </w:p>
    <w:p w:rsidR="005C3C28" w:rsidRDefault="005C3C28" w:rsidP="005C3C28">
      <w:pPr>
        <w:pStyle w:val="Standard"/>
        <w:spacing w:after="0" w:line="360" w:lineRule="auto"/>
        <w:ind w:right="329"/>
        <w:jc w:val="both"/>
        <w:rPr>
          <w:b/>
          <w:bCs/>
          <w:color w:val="FF0000"/>
        </w:rPr>
      </w:pPr>
      <w:r w:rsidRPr="005C3C28">
        <w:rPr>
          <w:b/>
          <w:bCs/>
        </w:rPr>
        <w:t>Il Gruppo è costituito:</w:t>
      </w:r>
    </w:p>
    <w:p w:rsidR="00EF1FEF" w:rsidRPr="005C3C28" w:rsidRDefault="005C3C28" w:rsidP="005C3C28">
      <w:pPr>
        <w:pStyle w:val="Standard"/>
        <w:spacing w:after="0" w:line="360" w:lineRule="auto"/>
        <w:ind w:right="329"/>
        <w:jc w:val="both"/>
        <w:rPr>
          <w:b/>
          <w:bCs/>
        </w:rPr>
      </w:pPr>
      <w:r w:rsidRPr="005C3C28">
        <w:rPr>
          <w:b/>
          <w:i/>
        </w:rPr>
        <w:t>1.</w:t>
      </w:r>
      <w:r w:rsidR="00AA2E7E" w:rsidRPr="00AA2E7E">
        <w:rPr>
          <w:i/>
        </w:rPr>
        <w:t xml:space="preserve"> </w:t>
      </w:r>
      <w:proofErr w:type="spellStart"/>
      <w:r w:rsidR="00AA2E7E" w:rsidRPr="00AA2E7E">
        <w:rPr>
          <w:i/>
        </w:rPr>
        <w:t>Sig</w:t>
      </w:r>
      <w:proofErr w:type="spellEnd"/>
      <w:r w:rsidR="00AA2E7E" w:rsidRPr="00AA2E7E">
        <w:rPr>
          <w:i/>
        </w:rPr>
        <w:t>/Sig.</w:t>
      </w:r>
      <w:proofErr w:type="spellStart"/>
      <w:r w:rsidR="00AA2E7E" w:rsidRPr="00AA2E7E">
        <w:rPr>
          <w:i/>
        </w:rPr>
        <w:t>ra</w:t>
      </w:r>
      <w:proofErr w:type="spellEnd"/>
      <w:r w:rsidR="00AA2E7E" w:rsidRPr="00AA2E7E">
        <w:rPr>
          <w:i/>
        </w:rPr>
        <w:t>______________________________nato/a a ________</w:t>
      </w:r>
      <w:r>
        <w:rPr>
          <w:i/>
        </w:rPr>
        <w:t>_________il___________________</w:t>
      </w:r>
    </w:p>
    <w:p w:rsidR="00AA2E7E" w:rsidRPr="00AA2E7E" w:rsidRDefault="00AA2E7E">
      <w:pPr>
        <w:rPr>
          <w:i/>
        </w:rPr>
      </w:pPr>
      <w:r w:rsidRPr="00AA2E7E">
        <w:rPr>
          <w:i/>
        </w:rPr>
        <w:t>Residente a</w:t>
      </w:r>
      <w:r w:rsidR="005C3C28">
        <w:rPr>
          <w:i/>
        </w:rPr>
        <w:t xml:space="preserve"> </w:t>
      </w:r>
      <w:r w:rsidRPr="00AA2E7E">
        <w:rPr>
          <w:i/>
        </w:rPr>
        <w:t>_________________________________in via_______________________________________</w:t>
      </w:r>
    </w:p>
    <w:p w:rsidR="005C3C28" w:rsidRDefault="00AA2E7E" w:rsidP="005C3C28">
      <w:r w:rsidRPr="00AA2E7E">
        <w:rPr>
          <w:i/>
        </w:rPr>
        <w:t>C.F/ Piva______________________________</w:t>
      </w:r>
      <w:proofErr w:type="gramStart"/>
      <w:r w:rsidRPr="00AA2E7E">
        <w:rPr>
          <w:i/>
        </w:rPr>
        <w:t>_)</w:t>
      </w:r>
      <w:r w:rsidR="001D318B">
        <w:t>Lì</w:t>
      </w:r>
      <w:proofErr w:type="gramEnd"/>
      <w:r w:rsidR="001D318B">
        <w:t>,______________</w:t>
      </w:r>
    </w:p>
    <w:p w:rsidR="005C3C28" w:rsidRPr="005C3C28" w:rsidRDefault="005C3C28" w:rsidP="005C3C28">
      <w:pPr>
        <w:pStyle w:val="Standard"/>
        <w:spacing w:after="0" w:line="360" w:lineRule="auto"/>
        <w:ind w:right="329"/>
        <w:jc w:val="both"/>
        <w:rPr>
          <w:b/>
          <w:bCs/>
        </w:rPr>
      </w:pPr>
      <w:r w:rsidRPr="005C3C28">
        <w:rPr>
          <w:b/>
        </w:rPr>
        <w:t>2</w:t>
      </w:r>
      <w:r>
        <w:t xml:space="preserve">. </w:t>
      </w:r>
      <w:proofErr w:type="spellStart"/>
      <w:r w:rsidRPr="00AA2E7E">
        <w:rPr>
          <w:i/>
        </w:rPr>
        <w:t>Sig</w:t>
      </w:r>
      <w:proofErr w:type="spellEnd"/>
      <w:r w:rsidRPr="00AA2E7E">
        <w:rPr>
          <w:i/>
        </w:rPr>
        <w:t>/Sig.</w:t>
      </w:r>
      <w:proofErr w:type="spellStart"/>
      <w:r w:rsidRPr="00AA2E7E">
        <w:rPr>
          <w:i/>
        </w:rPr>
        <w:t>ra</w:t>
      </w:r>
      <w:proofErr w:type="spellEnd"/>
      <w:r w:rsidRPr="00AA2E7E">
        <w:rPr>
          <w:i/>
        </w:rPr>
        <w:t>______________________________nato/a a ________</w:t>
      </w:r>
      <w:r>
        <w:rPr>
          <w:i/>
        </w:rPr>
        <w:t>_________il___________________</w:t>
      </w:r>
    </w:p>
    <w:p w:rsidR="005C3C28" w:rsidRPr="00AA2E7E" w:rsidRDefault="005C3C28" w:rsidP="005C3C28">
      <w:pPr>
        <w:rPr>
          <w:i/>
        </w:rPr>
      </w:pPr>
      <w:r w:rsidRPr="00AA2E7E">
        <w:rPr>
          <w:i/>
        </w:rPr>
        <w:t>Residente a</w:t>
      </w:r>
      <w:r>
        <w:rPr>
          <w:i/>
        </w:rPr>
        <w:t xml:space="preserve"> </w:t>
      </w:r>
      <w:r w:rsidRPr="00AA2E7E">
        <w:rPr>
          <w:i/>
        </w:rPr>
        <w:t>_________________________________in via_______________________________________</w:t>
      </w:r>
    </w:p>
    <w:p w:rsidR="005C3C28" w:rsidRDefault="005C3C28" w:rsidP="005C3C28">
      <w:r w:rsidRPr="00AA2E7E">
        <w:rPr>
          <w:i/>
        </w:rPr>
        <w:t>C.F/ Piva______________________________</w:t>
      </w:r>
      <w:proofErr w:type="gramStart"/>
      <w:r w:rsidRPr="00AA2E7E">
        <w:rPr>
          <w:i/>
        </w:rPr>
        <w:t>_)</w:t>
      </w:r>
      <w:r>
        <w:t>Lì</w:t>
      </w:r>
      <w:proofErr w:type="gramEnd"/>
      <w:r>
        <w:t>,______________</w:t>
      </w:r>
    </w:p>
    <w:p w:rsidR="005C3C28" w:rsidRPr="005C3C28" w:rsidRDefault="005C3C28" w:rsidP="005C3C28">
      <w:pPr>
        <w:pStyle w:val="Standard"/>
        <w:spacing w:after="0" w:line="360" w:lineRule="auto"/>
        <w:ind w:right="329"/>
        <w:jc w:val="both"/>
        <w:rPr>
          <w:b/>
          <w:bCs/>
        </w:rPr>
      </w:pPr>
      <w:r w:rsidRPr="005C3C28">
        <w:rPr>
          <w:b/>
          <w:i/>
        </w:rPr>
        <w:t>3</w:t>
      </w:r>
      <w:r>
        <w:rPr>
          <w:i/>
        </w:rPr>
        <w:t xml:space="preserve">. </w:t>
      </w:r>
      <w:proofErr w:type="spellStart"/>
      <w:r w:rsidRPr="00AA2E7E">
        <w:rPr>
          <w:i/>
        </w:rPr>
        <w:t>Sig</w:t>
      </w:r>
      <w:proofErr w:type="spellEnd"/>
      <w:r w:rsidRPr="00AA2E7E">
        <w:rPr>
          <w:i/>
        </w:rPr>
        <w:t>/Sig.</w:t>
      </w:r>
      <w:proofErr w:type="spellStart"/>
      <w:r w:rsidRPr="00AA2E7E">
        <w:rPr>
          <w:i/>
        </w:rPr>
        <w:t>ra</w:t>
      </w:r>
      <w:proofErr w:type="spellEnd"/>
      <w:r w:rsidRPr="00AA2E7E">
        <w:rPr>
          <w:i/>
        </w:rPr>
        <w:t>______________________________nato/a a ________</w:t>
      </w:r>
      <w:r>
        <w:rPr>
          <w:i/>
        </w:rPr>
        <w:t>_________il___________________</w:t>
      </w:r>
    </w:p>
    <w:p w:rsidR="005C3C28" w:rsidRPr="00AA2E7E" w:rsidRDefault="005C3C28" w:rsidP="005C3C28">
      <w:pPr>
        <w:rPr>
          <w:i/>
        </w:rPr>
      </w:pPr>
      <w:r w:rsidRPr="00AA2E7E">
        <w:rPr>
          <w:i/>
        </w:rPr>
        <w:t>Residente a</w:t>
      </w:r>
      <w:r>
        <w:rPr>
          <w:i/>
        </w:rPr>
        <w:t xml:space="preserve"> </w:t>
      </w:r>
      <w:r w:rsidRPr="00AA2E7E">
        <w:rPr>
          <w:i/>
        </w:rPr>
        <w:t>_________________________________in via_______________________________________</w:t>
      </w:r>
    </w:p>
    <w:p w:rsidR="005C3C28" w:rsidRDefault="005C3C28" w:rsidP="005C3C28">
      <w:r w:rsidRPr="00AA2E7E">
        <w:rPr>
          <w:i/>
        </w:rPr>
        <w:t>C.F/ Piva______________________________</w:t>
      </w:r>
      <w:proofErr w:type="gramStart"/>
      <w:r w:rsidRPr="00AA2E7E">
        <w:rPr>
          <w:i/>
        </w:rPr>
        <w:t>_)</w:t>
      </w:r>
      <w:r>
        <w:t>Lì</w:t>
      </w:r>
      <w:proofErr w:type="gramEnd"/>
      <w:r>
        <w:t>,______________</w:t>
      </w:r>
    </w:p>
    <w:p w:rsidR="005C3C28" w:rsidRPr="005C3C28" w:rsidRDefault="005C3C28" w:rsidP="005C3C28">
      <w:pPr>
        <w:pStyle w:val="Standard"/>
        <w:spacing w:after="0" w:line="360" w:lineRule="auto"/>
        <w:ind w:right="329"/>
        <w:jc w:val="both"/>
        <w:rPr>
          <w:b/>
          <w:bCs/>
        </w:rPr>
      </w:pPr>
      <w:r>
        <w:rPr>
          <w:i/>
        </w:rPr>
        <w:t xml:space="preserve">4. </w:t>
      </w:r>
      <w:proofErr w:type="spellStart"/>
      <w:r w:rsidRPr="00AA2E7E">
        <w:rPr>
          <w:i/>
        </w:rPr>
        <w:t>Sig</w:t>
      </w:r>
      <w:proofErr w:type="spellEnd"/>
      <w:r w:rsidRPr="00AA2E7E">
        <w:rPr>
          <w:i/>
        </w:rPr>
        <w:t>/Sig.</w:t>
      </w:r>
      <w:proofErr w:type="spellStart"/>
      <w:r w:rsidRPr="00AA2E7E">
        <w:rPr>
          <w:i/>
        </w:rPr>
        <w:t>ra</w:t>
      </w:r>
      <w:proofErr w:type="spellEnd"/>
      <w:r w:rsidRPr="00AA2E7E">
        <w:rPr>
          <w:i/>
        </w:rPr>
        <w:t>______________________________nato/a a ________</w:t>
      </w:r>
      <w:r>
        <w:rPr>
          <w:i/>
        </w:rPr>
        <w:t>_________il___________________</w:t>
      </w:r>
    </w:p>
    <w:p w:rsidR="005C3C28" w:rsidRPr="00AA2E7E" w:rsidRDefault="005C3C28" w:rsidP="005C3C28">
      <w:pPr>
        <w:rPr>
          <w:i/>
        </w:rPr>
      </w:pPr>
      <w:r w:rsidRPr="00AA2E7E">
        <w:rPr>
          <w:i/>
        </w:rPr>
        <w:t>Residente a</w:t>
      </w:r>
      <w:r>
        <w:rPr>
          <w:i/>
        </w:rPr>
        <w:t xml:space="preserve"> </w:t>
      </w:r>
      <w:r w:rsidRPr="00AA2E7E">
        <w:rPr>
          <w:i/>
        </w:rPr>
        <w:t>_________________________________in via_______________________________________</w:t>
      </w:r>
    </w:p>
    <w:p w:rsidR="005C3C28" w:rsidRPr="005C3C28" w:rsidRDefault="005C3C28" w:rsidP="005C3C28">
      <w:r w:rsidRPr="00AA2E7E">
        <w:rPr>
          <w:i/>
        </w:rPr>
        <w:t>C.F/ Piva______________________________</w:t>
      </w:r>
      <w:proofErr w:type="gramStart"/>
      <w:r w:rsidRPr="00AA2E7E">
        <w:rPr>
          <w:i/>
        </w:rPr>
        <w:t>_)</w:t>
      </w:r>
      <w:r>
        <w:t>Lì</w:t>
      </w:r>
      <w:proofErr w:type="gramEnd"/>
      <w:r>
        <w:t>,______________</w:t>
      </w:r>
    </w:p>
    <w:p w:rsidR="005C3C28" w:rsidRDefault="005C3C28" w:rsidP="005C3C28">
      <w:pPr>
        <w:rPr>
          <w:i/>
        </w:rPr>
      </w:pPr>
    </w:p>
    <w:p w:rsidR="005C3C28" w:rsidRDefault="005C3C28" w:rsidP="005C3C28">
      <w:proofErr w:type="gramStart"/>
      <w:r>
        <w:t>Lì,_</w:t>
      </w:r>
      <w:proofErr w:type="gramEnd"/>
      <w:r>
        <w:t>____________</w:t>
      </w:r>
    </w:p>
    <w:p w:rsidR="001D318B" w:rsidRDefault="001D318B" w:rsidP="005C3C28">
      <w:r>
        <w:t>Firma del soggetto istante/referente …………………………</w:t>
      </w:r>
      <w:proofErr w:type="gramStart"/>
      <w:r>
        <w:t>…….</w:t>
      </w:r>
      <w:proofErr w:type="gramEnd"/>
      <w:r>
        <w:t>.</w:t>
      </w:r>
    </w:p>
    <w:p w:rsidR="001D318B" w:rsidRDefault="001D318B" w:rsidP="001D318B">
      <w:r>
        <w:t>Firma degli eventuali componenti del gruppo …………………</w:t>
      </w:r>
      <w:proofErr w:type="gramStart"/>
      <w:r>
        <w:t>…….</w:t>
      </w:r>
      <w:proofErr w:type="gramEnd"/>
      <w:r>
        <w:t>.</w:t>
      </w:r>
    </w:p>
    <w:p w:rsidR="001D318B" w:rsidRDefault="001D318B" w:rsidP="00AA2E7E">
      <w:pPr>
        <w:pStyle w:val="Standard"/>
        <w:spacing w:after="0" w:line="240" w:lineRule="auto"/>
        <w:ind w:right="329"/>
        <w:jc w:val="both"/>
      </w:pPr>
    </w:p>
    <w:p w:rsidR="001D318B" w:rsidRDefault="001D318B" w:rsidP="00AA2E7E">
      <w:pPr>
        <w:pStyle w:val="Standard"/>
        <w:spacing w:after="0" w:line="240" w:lineRule="auto"/>
        <w:ind w:right="329"/>
        <w:jc w:val="both"/>
      </w:pPr>
    </w:p>
    <w:p w:rsidR="00AA2E7E" w:rsidRPr="00353678" w:rsidRDefault="00353678" w:rsidP="00353678">
      <w:pPr>
        <w:jc w:val="both"/>
      </w:pPr>
      <w:r>
        <w:t>I/Il/la sottoscritti/o/</w:t>
      </w:r>
      <w:proofErr w:type="gramStart"/>
      <w:r>
        <w:t>a,_</w:t>
      </w:r>
      <w:proofErr w:type="gramEnd"/>
      <w:r>
        <w:t>___________________________________________ autorizza,  a</w:t>
      </w:r>
      <w:r>
        <w:t xml:space="preserve">i sensi del D. </w:t>
      </w:r>
      <w:proofErr w:type="spellStart"/>
      <w:r>
        <w:t>Lgs</w:t>
      </w:r>
      <w:proofErr w:type="spellEnd"/>
      <w:r>
        <w:t>. N. 196/2003</w:t>
      </w:r>
      <w:r w:rsidRPr="00353678">
        <w:t xml:space="preserve"> e dal </w:t>
      </w:r>
      <w:proofErr w:type="spellStart"/>
      <w:r w:rsidRPr="00353678">
        <w:t>dal</w:t>
      </w:r>
      <w:proofErr w:type="spellEnd"/>
      <w:r w:rsidRPr="00353678">
        <w:t xml:space="preserve"> Regolamento Europeo sulla Prot</w:t>
      </w:r>
      <w:r w:rsidRPr="00353678">
        <w:t>ezione dei Dati (GDPR) 2016/</w:t>
      </w:r>
      <w:proofErr w:type="gramStart"/>
      <w:r w:rsidRPr="00353678">
        <w:t>679</w:t>
      </w:r>
      <w:r>
        <w:t xml:space="preserve">, </w:t>
      </w:r>
      <w:r w:rsidRPr="00353678">
        <w:t xml:space="preserve"> il</w:t>
      </w:r>
      <w:proofErr w:type="gramEnd"/>
      <w:r w:rsidRPr="00353678">
        <w:t xml:space="preserve"> </w:t>
      </w:r>
      <w:r w:rsidR="00AA2E7E">
        <w:t xml:space="preserve">GAL Gargano </w:t>
      </w:r>
      <w:r w:rsidR="00AA2E7E" w:rsidRPr="00353678">
        <w:t xml:space="preserve"> </w:t>
      </w:r>
      <w:r w:rsidR="00AA2E7E">
        <w:t xml:space="preserve">al trattamento dei propri dati personali </w:t>
      </w:r>
      <w:r w:rsidR="001D318B">
        <w:t>per la sola espletazione dell</w:t>
      </w:r>
      <w:r>
        <w:t>e pratiche relative al concorso</w:t>
      </w:r>
    </w:p>
    <w:p w:rsidR="00353678" w:rsidRDefault="00353678" w:rsidP="00353678">
      <w:pPr>
        <w:rPr>
          <w:color w:val="2E75B6"/>
          <w:sz w:val="24"/>
          <w:szCs w:val="24"/>
        </w:rPr>
      </w:pPr>
    </w:p>
    <w:p w:rsidR="00AA2E7E" w:rsidRDefault="00AA2E7E"/>
    <w:p w:rsidR="00B14F9D" w:rsidRDefault="00B14F9D">
      <w:proofErr w:type="gramStart"/>
      <w:r>
        <w:t>Lì,_</w:t>
      </w:r>
      <w:proofErr w:type="gramEnd"/>
      <w:r>
        <w:t>_____________</w:t>
      </w:r>
    </w:p>
    <w:p w:rsidR="00B14F9D" w:rsidRDefault="00B14F9D">
      <w:r>
        <w:t>Firma del soggetto istante/referente</w:t>
      </w:r>
      <w:r w:rsidR="00AA2E7E">
        <w:t xml:space="preserve"> …………………………</w:t>
      </w:r>
      <w:proofErr w:type="gramStart"/>
      <w:r w:rsidR="00AA2E7E">
        <w:t>…….</w:t>
      </w:r>
      <w:proofErr w:type="gramEnd"/>
      <w:r w:rsidR="00AA2E7E">
        <w:t>.</w:t>
      </w:r>
    </w:p>
    <w:p w:rsidR="00B14F9D" w:rsidRDefault="00B14F9D">
      <w:r>
        <w:t>Firma degli eventuali componenti del gruppo</w:t>
      </w:r>
      <w:r w:rsidR="00AA2E7E">
        <w:t xml:space="preserve"> ………</w:t>
      </w:r>
      <w:bookmarkStart w:id="0" w:name="_GoBack"/>
      <w:bookmarkEnd w:id="0"/>
      <w:r w:rsidR="00AA2E7E">
        <w:t>…………</w:t>
      </w:r>
      <w:proofErr w:type="gramStart"/>
      <w:r w:rsidR="00AA2E7E">
        <w:t>…….</w:t>
      </w:r>
      <w:proofErr w:type="gramEnd"/>
      <w:r w:rsidR="00AA2E7E">
        <w:t>.</w:t>
      </w:r>
    </w:p>
    <w:p w:rsidR="00B14F9D" w:rsidRDefault="00B14F9D"/>
    <w:p w:rsidR="00B14F9D" w:rsidRPr="00AA2E7E" w:rsidRDefault="00B14F9D">
      <w:pPr>
        <w:rPr>
          <w:b/>
        </w:rPr>
      </w:pPr>
      <w:r w:rsidRPr="00AA2E7E">
        <w:rPr>
          <w:b/>
        </w:rPr>
        <w:t xml:space="preserve">N.B. Allegare copia del documento di </w:t>
      </w:r>
      <w:r w:rsidR="00612994" w:rsidRPr="00AA2E7E">
        <w:rPr>
          <w:b/>
        </w:rPr>
        <w:t>riconoscimento in</w:t>
      </w:r>
      <w:r w:rsidRPr="00AA2E7E">
        <w:rPr>
          <w:b/>
        </w:rPr>
        <w:t xml:space="preserve"> corso di validità del soggetto </w:t>
      </w:r>
      <w:r w:rsidR="00612994" w:rsidRPr="00AA2E7E">
        <w:rPr>
          <w:b/>
        </w:rPr>
        <w:t>istante e</w:t>
      </w:r>
      <w:r w:rsidRPr="00AA2E7E">
        <w:rPr>
          <w:b/>
        </w:rPr>
        <w:t xml:space="preserve"> di tutti gli eventuali componenti del Gruppo.</w:t>
      </w:r>
    </w:p>
    <w:p w:rsidR="00B14F9D" w:rsidRPr="00AA2E7E" w:rsidRDefault="00B14F9D">
      <w:pPr>
        <w:rPr>
          <w:b/>
        </w:rPr>
      </w:pPr>
    </w:p>
    <w:sectPr w:rsidR="00B14F9D" w:rsidRPr="00AA2E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D1" w:rsidRDefault="005813D1" w:rsidP="00AA2E7E">
      <w:pPr>
        <w:spacing w:after="0" w:line="240" w:lineRule="auto"/>
      </w:pPr>
      <w:r>
        <w:separator/>
      </w:r>
    </w:p>
  </w:endnote>
  <w:endnote w:type="continuationSeparator" w:id="0">
    <w:p w:rsidR="005813D1" w:rsidRDefault="005813D1" w:rsidP="00AA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D1" w:rsidRDefault="005813D1" w:rsidP="00AA2E7E">
      <w:pPr>
        <w:spacing w:after="0" w:line="240" w:lineRule="auto"/>
      </w:pPr>
      <w:r>
        <w:separator/>
      </w:r>
    </w:p>
  </w:footnote>
  <w:footnote w:type="continuationSeparator" w:id="0">
    <w:p w:rsidR="005813D1" w:rsidRDefault="005813D1" w:rsidP="00AA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7E" w:rsidRDefault="00AA2E7E" w:rsidP="00AA2E7E">
    <w:pPr>
      <w:pStyle w:val="Intestazione"/>
      <w:jc w:val="right"/>
    </w:pPr>
    <w:r>
      <w:rPr>
        <w:b/>
      </w:rPr>
      <w:t>ALLEGATO “</w:t>
    </w:r>
    <w:proofErr w:type="gramStart"/>
    <w:r>
      <w:rPr>
        <w:b/>
      </w:rPr>
      <w:t>A”</w:t>
    </w:r>
    <w:r w:rsidR="009E25E9">
      <w:rPr>
        <w:b/>
      </w:rPr>
      <w:t>-</w:t>
    </w:r>
    <w:proofErr w:type="gramEnd"/>
    <w:r w:rsidR="009E25E9">
      <w:rPr>
        <w:b/>
      </w:rPr>
      <w:t xml:space="preserve"> Istanza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1110B3"/>
    <w:multiLevelType w:val="hybridMultilevel"/>
    <w:tmpl w:val="F68ABA98"/>
    <w:lvl w:ilvl="0" w:tplc="DC92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4"/>
    <w:rsid w:val="001D318B"/>
    <w:rsid w:val="00353678"/>
    <w:rsid w:val="00397938"/>
    <w:rsid w:val="00436F7E"/>
    <w:rsid w:val="005813D1"/>
    <w:rsid w:val="005C3C28"/>
    <w:rsid w:val="00612994"/>
    <w:rsid w:val="006256E8"/>
    <w:rsid w:val="00640F94"/>
    <w:rsid w:val="009E25E9"/>
    <w:rsid w:val="00A2123C"/>
    <w:rsid w:val="00AA2E7E"/>
    <w:rsid w:val="00B14F9D"/>
    <w:rsid w:val="00EF1FEF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10CF-F05E-4D06-B62C-BB381440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F94"/>
    <w:pPr>
      <w:widowControl w:val="0"/>
      <w:suppressAutoHyphens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0F94"/>
    <w:rPr>
      <w:color w:val="0000FF"/>
      <w:u w:val="single"/>
    </w:rPr>
  </w:style>
  <w:style w:type="paragraph" w:customStyle="1" w:styleId="Standard">
    <w:name w:val="Standard"/>
    <w:rsid w:val="00640F94"/>
    <w:pPr>
      <w:suppressAutoHyphens/>
    </w:pPr>
    <w:rPr>
      <w:rFonts w:ascii="Calibri" w:eastAsia="SimSun" w:hAnsi="Calibri" w:cs="Tahoma"/>
      <w:kern w:val="2"/>
      <w:lang w:eastAsia="zh-CN"/>
    </w:rPr>
  </w:style>
  <w:style w:type="paragraph" w:customStyle="1" w:styleId="Default">
    <w:name w:val="Default"/>
    <w:rsid w:val="00640F94"/>
    <w:pPr>
      <w:suppressAutoHyphens/>
      <w:spacing w:after="0" w:line="240" w:lineRule="auto"/>
    </w:pPr>
    <w:rPr>
      <w:rFonts w:ascii="Century" w:eastAsia="SimSun" w:hAnsi="Century" w:cs="Century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Standard"/>
    <w:qFormat/>
    <w:rsid w:val="00640F94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94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94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7E"/>
    <w:rPr>
      <w:rFonts w:ascii="Calibri" w:eastAsia="SimSun" w:hAnsi="Calibri" w:cs="Tahoma"/>
      <w:kern w:val="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7E"/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76BD-C01D-4C8B-AB1D-D97DA74D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</cp:lastModifiedBy>
  <cp:revision>7</cp:revision>
  <dcterms:created xsi:type="dcterms:W3CDTF">2017-10-19T08:57:00Z</dcterms:created>
  <dcterms:modified xsi:type="dcterms:W3CDTF">2018-07-02T09:16:00Z</dcterms:modified>
</cp:coreProperties>
</file>