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94" w:rsidRDefault="00640F94" w:rsidP="00640F94">
      <w:pPr>
        <w:pStyle w:val="Standard"/>
        <w:spacing w:after="0" w:line="240" w:lineRule="auto"/>
        <w:ind w:right="-1"/>
        <w:jc w:val="both"/>
      </w:pPr>
      <w:r>
        <w:rPr>
          <w:b/>
          <w:i/>
          <w:u w:val="single"/>
        </w:rPr>
        <w:t>Invio esclusivamente a mezzo PEC</w:t>
      </w:r>
      <w:r>
        <w:t xml:space="preserve">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ALLEGATO “A”</w:t>
      </w:r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  <w:r>
        <w:rPr>
          <w:rFonts w:ascii="Calibri" w:hAnsi="Calibri" w:cs="F"/>
          <w:b/>
          <w:color w:val="auto"/>
          <w:sz w:val="22"/>
          <w:szCs w:val="22"/>
        </w:rPr>
        <w:t xml:space="preserve">Spett.le GAL Gargano Agenzia di Sviluppo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soc</w:t>
      </w:r>
      <w:proofErr w:type="spellEnd"/>
      <w:r>
        <w:rPr>
          <w:rFonts w:ascii="Calibri" w:hAnsi="Calibri" w:cs="F"/>
          <w:b/>
          <w:color w:val="auto"/>
          <w:sz w:val="22"/>
          <w:szCs w:val="22"/>
        </w:rPr>
        <w:t xml:space="preserve">.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cons</w:t>
      </w:r>
      <w:proofErr w:type="spellEnd"/>
      <w:r>
        <w:rPr>
          <w:rFonts w:ascii="Calibri" w:hAnsi="Calibri" w:cs="F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arl</w:t>
      </w:r>
      <w:proofErr w:type="spellEnd"/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  <w:r>
        <w:rPr>
          <w:rFonts w:ascii="Calibri" w:hAnsi="Calibri" w:cs="F"/>
          <w:b/>
          <w:color w:val="auto"/>
          <w:sz w:val="22"/>
          <w:szCs w:val="22"/>
        </w:rPr>
        <w:t xml:space="preserve">Via Jean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Annot</w:t>
      </w:r>
      <w:proofErr w:type="spellEnd"/>
      <w:r>
        <w:rPr>
          <w:rFonts w:ascii="Calibri" w:hAnsi="Calibri" w:cs="F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sn</w:t>
      </w:r>
      <w:proofErr w:type="spellEnd"/>
    </w:p>
    <w:p w:rsidR="00640F94" w:rsidRDefault="00640F94" w:rsidP="00640F94">
      <w:pPr>
        <w:pStyle w:val="Default"/>
        <w:jc w:val="right"/>
      </w:pPr>
      <w:r>
        <w:rPr>
          <w:rFonts w:ascii="Calibri" w:hAnsi="Calibri" w:cs="F"/>
          <w:b/>
          <w:color w:val="auto"/>
          <w:sz w:val="22"/>
          <w:szCs w:val="22"/>
        </w:rPr>
        <w:t xml:space="preserve">71037 Monte S. Angelo (FG) </w:t>
      </w:r>
    </w:p>
    <w:p w:rsidR="00640F94" w:rsidRDefault="00640F94" w:rsidP="00640F94">
      <w:pPr>
        <w:pStyle w:val="Default"/>
        <w:jc w:val="right"/>
      </w:pPr>
    </w:p>
    <w:p w:rsidR="00640F94" w:rsidRDefault="00640F94" w:rsidP="00640F94">
      <w:pPr>
        <w:pStyle w:val="Default"/>
        <w:jc w:val="right"/>
        <w:rPr>
          <w:b/>
          <w:shd w:val="clear" w:color="auto" w:fill="FFFF00"/>
          <w:lang w:val="fr-FR"/>
        </w:rPr>
      </w:pPr>
      <w:r>
        <w:rPr>
          <w:rFonts w:ascii="Calibri" w:hAnsi="Calibri" w:cs="F"/>
          <w:b/>
          <w:color w:val="auto"/>
          <w:sz w:val="22"/>
          <w:szCs w:val="22"/>
          <w:lang w:val="fr-FR"/>
        </w:rPr>
        <w:t xml:space="preserve">PEC: </w:t>
      </w:r>
      <w:hyperlink r:id="rId7" w:history="1">
        <w:r w:rsidRPr="00694B28">
          <w:rPr>
            <w:rStyle w:val="Collegamentoipertestuale"/>
            <w:rFonts w:ascii="Verdana" w:hAnsi="Verdana" w:cs="Verdana"/>
            <w:b/>
            <w:bCs/>
            <w:sz w:val="22"/>
            <w:szCs w:val="22"/>
            <w:lang w:val="fr-FR"/>
          </w:rPr>
          <w:t>galgargano@pec.it</w:t>
        </w:r>
      </w:hyperlink>
    </w:p>
    <w:p w:rsidR="00640F94" w:rsidRDefault="00640F94" w:rsidP="00640F94">
      <w:pPr>
        <w:pStyle w:val="Standard"/>
        <w:spacing w:after="0" w:line="360" w:lineRule="auto"/>
        <w:ind w:right="330"/>
        <w:jc w:val="right"/>
        <w:rPr>
          <w:b/>
          <w:shd w:val="clear" w:color="auto" w:fill="FFFF00"/>
          <w:lang w:val="fr-FR"/>
        </w:rPr>
      </w:pPr>
    </w:p>
    <w:p w:rsidR="00640F94" w:rsidRDefault="00640F94" w:rsidP="00640F94">
      <w:pPr>
        <w:pStyle w:val="Default"/>
        <w:spacing w:after="600"/>
        <w:jc w:val="both"/>
      </w:pPr>
      <w:r>
        <w:rPr>
          <w:rFonts w:ascii="Calibri" w:hAnsi="Calibri" w:cs="Times New Roman"/>
          <w:b/>
          <w:sz w:val="22"/>
          <w:szCs w:val="22"/>
        </w:rPr>
        <w:t>Oggetto: “AVVISO PUBBLICO PER LA FORMAZIONE  DI UNA SHORT LIST DI ESPERTI E CONSULENTI DEL GAL GARGANO AGENZIA DI SVILUPPO SOC. CON ARL</w:t>
      </w:r>
    </w:p>
    <w:p w:rsidR="00640F94" w:rsidRDefault="00A97AE9" w:rsidP="00640F94">
      <w:pPr>
        <w:pStyle w:val="Default"/>
        <w:jc w:val="center"/>
      </w:pPr>
      <w:r>
        <w:rPr>
          <w:rFonts w:ascii="Calibri" w:hAnsi="Calibri" w:cs="Times New Roman"/>
          <w:b/>
          <w:sz w:val="32"/>
          <w:szCs w:val="32"/>
        </w:rPr>
        <w:t xml:space="preserve">DOMANDA DI ISCRIZIONE </w:t>
      </w:r>
    </w:p>
    <w:p w:rsidR="00640F94" w:rsidRDefault="00640F94" w:rsidP="00640F94">
      <w:pPr>
        <w:pStyle w:val="Default"/>
        <w:spacing w:after="240" w:line="360" w:lineRule="auto"/>
        <w:jc w:val="both"/>
      </w:pPr>
      <w:r>
        <w:rPr>
          <w:rFonts w:ascii="Calibri" w:hAnsi="Calibri" w:cs="Times New Roman"/>
          <w:i/>
          <w:sz w:val="22"/>
          <w:szCs w:val="22"/>
        </w:rPr>
        <w:t xml:space="preserve">(redatta nella forma delle dichiarazioni sostitutive ai sensi degli artt. 46 e 47 del D.P.R. n. 445/2000 </w:t>
      </w:r>
      <w:proofErr w:type="spellStart"/>
      <w:r>
        <w:rPr>
          <w:rFonts w:ascii="Calibri" w:hAnsi="Calibri" w:cs="Times New Roman"/>
          <w:i/>
          <w:sz w:val="22"/>
          <w:szCs w:val="22"/>
        </w:rPr>
        <w:t>s.m.i.</w:t>
      </w:r>
      <w:proofErr w:type="spellEnd"/>
      <w:r>
        <w:rPr>
          <w:rFonts w:ascii="Calibri" w:hAnsi="Calibri" w:cs="Times New Roman"/>
          <w:i/>
          <w:sz w:val="22"/>
          <w:szCs w:val="22"/>
        </w:rPr>
        <w:t>)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r>
        <w:t>Il/la sottoscritto/a: _____________________________________________________________________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r>
        <w:t>nato/a: ____________________________________________il: ________________________________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r>
        <w:t>residente in: __________________________________________________________________________</w:t>
      </w:r>
    </w:p>
    <w:p w:rsidR="00640F94" w:rsidRDefault="00640F94" w:rsidP="00640F94">
      <w:pPr>
        <w:pStyle w:val="Standard"/>
        <w:spacing w:after="0" w:line="360" w:lineRule="auto"/>
        <w:ind w:right="140"/>
        <w:jc w:val="both"/>
      </w:pPr>
      <w:r>
        <w:t>alla via/piazza:_________________________________________________________________________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proofErr w:type="spellStart"/>
      <w:r>
        <w:t>tel</w:t>
      </w:r>
      <w:proofErr w:type="spellEnd"/>
      <w:r>
        <w:t xml:space="preserve">: _______________email: _______________________________  </w:t>
      </w:r>
      <w:proofErr w:type="spellStart"/>
      <w:r>
        <w:t>pec</w:t>
      </w:r>
      <w:proofErr w:type="spellEnd"/>
      <w:r>
        <w:t xml:space="preserve"> __________________________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r>
        <w:t>C.F./P.IVA: ___________________________________________________________________________</w:t>
      </w:r>
    </w:p>
    <w:p w:rsidR="00885117" w:rsidRDefault="00885117" w:rsidP="00640F94">
      <w:pPr>
        <w:pStyle w:val="Standard"/>
        <w:spacing w:after="0" w:line="360" w:lineRule="auto"/>
        <w:ind w:right="330"/>
        <w:jc w:val="center"/>
        <w:rPr>
          <w:bCs/>
          <w:sz w:val="28"/>
          <w:szCs w:val="28"/>
        </w:rPr>
      </w:pPr>
    </w:p>
    <w:p w:rsidR="00640F94" w:rsidRDefault="00640F94" w:rsidP="00640F94">
      <w:pPr>
        <w:pStyle w:val="Standard"/>
        <w:spacing w:after="0" w:line="360" w:lineRule="auto"/>
        <w:ind w:right="3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CHIEDE</w:t>
      </w:r>
    </w:p>
    <w:p w:rsidR="00885117" w:rsidRDefault="00885117" w:rsidP="00640F94">
      <w:pPr>
        <w:pStyle w:val="Standard"/>
        <w:spacing w:after="0" w:line="360" w:lineRule="auto"/>
        <w:ind w:right="330"/>
        <w:jc w:val="center"/>
      </w:pPr>
    </w:p>
    <w:p w:rsidR="00640F94" w:rsidRDefault="00640F94" w:rsidP="00640F94">
      <w:pPr>
        <w:pStyle w:val="Standard"/>
        <w:spacing w:after="0" w:line="360" w:lineRule="auto"/>
        <w:ind w:right="329"/>
        <w:jc w:val="both"/>
      </w:pPr>
      <w:r>
        <w:t xml:space="preserve">di essere inserito/a nella </w:t>
      </w:r>
      <w:r>
        <w:rPr>
          <w:bCs/>
          <w:i/>
        </w:rPr>
        <w:t>SHORT LIST</w:t>
      </w:r>
      <w:r w:rsidR="00A97AE9">
        <w:rPr>
          <w:bCs/>
        </w:rPr>
        <w:t xml:space="preserve">  del Gal Gargano Agenzia di Sviluppo, </w:t>
      </w:r>
      <w:r>
        <w:rPr>
          <w:bCs/>
        </w:rPr>
        <w:t>per uno o più dei</w:t>
      </w:r>
      <w:r>
        <w:t xml:space="preserve"> seguenti profili professionali: (</w:t>
      </w:r>
      <w:r>
        <w:rPr>
          <w:b/>
          <w:bCs/>
        </w:rPr>
        <w:t>segnare con una o più crocette la casella che interessa)</w:t>
      </w:r>
      <w:r>
        <w:rPr>
          <w:b/>
          <w:bCs/>
        </w:rPr>
        <w:tab/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  <w:b/>
          <w:u w:val="single"/>
        </w:rPr>
        <w:t>Categoria A: Area gestionale, Giuridico-Economica</w:t>
      </w:r>
      <w:r w:rsidRPr="00640F94">
        <w:rPr>
          <w:rFonts w:asciiTheme="minorHAnsi" w:hAnsiTheme="minorHAnsi" w:cstheme="minorHAnsi"/>
        </w:rPr>
        <w:t>: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A.1 consulenza giuridica e legale in diritto amministrativo, diritto del lavoro, diritto societario, diritto del lavoro, diritto penale, diritto civile;</w:t>
      </w:r>
    </w:p>
    <w:p w:rsid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A.2 c</w:t>
      </w:r>
      <w:r w:rsidR="00DC514D">
        <w:rPr>
          <w:rFonts w:asciiTheme="minorHAnsi" w:hAnsiTheme="minorHAnsi" w:cstheme="minorHAnsi"/>
        </w:rPr>
        <w:t xml:space="preserve">onsulenza contabile, fiscale, </w:t>
      </w:r>
      <w:r w:rsidRPr="00640F94">
        <w:rPr>
          <w:rFonts w:asciiTheme="minorHAnsi" w:hAnsiTheme="minorHAnsi" w:cstheme="minorHAnsi"/>
        </w:rPr>
        <w:t>tributaria</w:t>
      </w:r>
      <w:r w:rsidR="00DC514D">
        <w:rPr>
          <w:rFonts w:asciiTheme="minorHAnsi" w:hAnsiTheme="minorHAnsi" w:cstheme="minorHAnsi"/>
        </w:rPr>
        <w:t xml:space="preserve"> e del lavoro</w:t>
      </w:r>
      <w:r w:rsidRPr="00640F94">
        <w:rPr>
          <w:rFonts w:asciiTheme="minorHAnsi" w:hAnsiTheme="minorHAnsi" w:cstheme="minorHAnsi"/>
        </w:rPr>
        <w:t xml:space="preserve">; </w:t>
      </w:r>
    </w:p>
    <w:p w:rsidR="00202BF9" w:rsidRPr="00640F94" w:rsidRDefault="00202BF9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A. 3 attività di coordinamento generale e di progetto;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A.</w:t>
      </w:r>
      <w:r w:rsidR="00202BF9">
        <w:rPr>
          <w:rFonts w:asciiTheme="minorHAnsi" w:hAnsiTheme="minorHAnsi" w:cstheme="minorHAnsi"/>
        </w:rPr>
        <w:t>4</w:t>
      </w:r>
      <w:r w:rsidRPr="00640F94">
        <w:rPr>
          <w:rFonts w:asciiTheme="minorHAnsi" w:hAnsiTheme="minorHAnsi" w:cstheme="minorHAnsi"/>
        </w:rPr>
        <w:t xml:space="preserve"> gestione amministrativa, monitoraggio, valutazione e rendicontazione per programmi e progetti attuati con fondi comunitari, nazionali e regionali;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640F94">
        <w:rPr>
          <w:rFonts w:asciiTheme="minorHAnsi" w:hAnsiTheme="minorHAnsi" w:cstheme="minorHAnsi"/>
          <w:b/>
          <w:u w:val="single"/>
        </w:rPr>
        <w:t>Categoria B  : Area tecnico scientifica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B.1 Attività di istruttoria, valutazione, controllo e collaudo  delle istanze di finanziamento e/o contributo pubblico  presentati da soggetti pubblici e/o  privati;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B.2 Attività di consulenza tecnica da parte di ingegneri, architetti, geometri, agronomi, biologi, periti </w:t>
      </w:r>
      <w:r w:rsidRPr="00640F94">
        <w:rPr>
          <w:rFonts w:asciiTheme="minorHAnsi" w:hAnsiTheme="minorHAnsi" w:cstheme="minorHAnsi"/>
        </w:rPr>
        <w:lastRenderedPageBreak/>
        <w:t xml:space="preserve">tecnici industriali e agrari; 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B.3 Progettazione e gestione di interventi  informativi nel campo dei beni culturali e ambientali;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B.4 Progettazione e gestione di interventi informativi  nel campo delle PMI 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B.5 Progettazione e gestione di piani di gestione locale;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B.6. Ambiente, sostenibilità, eco- innovazione;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t xml:space="preserve"> B.7 Tecnologia alimentare, educazione alimentare ed ambientale;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640F94">
        <w:rPr>
          <w:rFonts w:asciiTheme="minorHAnsi" w:hAnsiTheme="minorHAnsi" w:cstheme="minorHAnsi"/>
        </w:rPr>
        <w:sym w:font="Wingdings" w:char="F06F"/>
      </w:r>
      <w:r w:rsidRPr="00640F94">
        <w:rPr>
          <w:rFonts w:asciiTheme="minorHAnsi" w:hAnsiTheme="minorHAnsi" w:cstheme="minorHAnsi"/>
        </w:rPr>
        <w:t xml:space="preserve"> B.8 </w:t>
      </w: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t xml:space="preserve">Pianificazione </w:t>
      </w:r>
      <w:r w:rsidRPr="00640F94">
        <w:rPr>
          <w:rFonts w:asciiTheme="minorHAnsi" w:hAnsiTheme="minorHAnsi" w:cstheme="minorHAnsi"/>
        </w:rPr>
        <w:t>territoriale</w:t>
      </w: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t xml:space="preserve">; 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t xml:space="preserve"> B.9 Progettazione di interventi a valere su programmi internazionali, comunitari, nazionali, regionali e localo;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Theme="minorHAnsi" w:hAnsiTheme="minorHAnsi" w:cstheme="minorHAnsi"/>
          <w:color w:val="000000"/>
          <w:lang w:eastAsia="en-US"/>
        </w:rPr>
      </w:pP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t xml:space="preserve"> B.10  Esperti di Sistemi di Gestione della qualità ed ambientale – Certificazione di prodotto/processo; </w:t>
      </w:r>
    </w:p>
    <w:p w:rsidR="00640F94" w:rsidRDefault="00640F94" w:rsidP="00640F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Theme="minorHAnsi" w:hAnsiTheme="minorHAnsi" w:cstheme="minorHAnsi"/>
          <w:color w:val="000000"/>
          <w:lang w:eastAsia="en-US"/>
        </w:rPr>
        <w:t xml:space="preserve"> B.11 Esperti di Sistemi per l’Igiene e Sicurezza Alimentare – Tracciabilità di prodotto e filiera; </w:t>
      </w:r>
    </w:p>
    <w:p w:rsidR="00640F94" w:rsidRPr="00640F94" w:rsidRDefault="00640F94" w:rsidP="00640F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color w:val="000000"/>
          <w:u w:val="single"/>
          <w:lang w:eastAsia="en-US"/>
        </w:rPr>
      </w:pPr>
      <w:r w:rsidRPr="00640F94">
        <w:rPr>
          <w:rFonts w:asciiTheme="minorHAnsi" w:eastAsia="Arial Unicode MS" w:hAnsiTheme="minorHAnsi" w:cstheme="minorHAnsi"/>
          <w:b/>
          <w:color w:val="000000"/>
          <w:u w:val="single"/>
          <w:lang w:eastAsia="en-US"/>
        </w:rPr>
        <w:t>Categoria C: Area Cooperazione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C.1</w:t>
      </w:r>
      <w:r w:rsidRPr="00640F94">
        <w:rPr>
          <w:rFonts w:asciiTheme="minorHAnsi" w:eastAsia="Arial Unicode MS" w:hAnsiTheme="minorHAnsi" w:cstheme="minorHAnsi"/>
          <w:b/>
          <w:color w:val="000000"/>
          <w:lang w:eastAsia="en-US"/>
        </w:rPr>
        <w:t xml:space="preserve"> </w:t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>Assistenza, supporto tecnico e management in ordine a progetti di cooperazione interterritoriale e transnazionale, a processi di programmazione e promozione della cooperazione territoriale e transnazionale, elaborazione delle politiche di cooperazione internazionale;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C.2 Assistenza e supporto in ordine a progetti di internazionalizzazione;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b/>
          <w:color w:val="000000"/>
          <w:u w:val="single"/>
          <w:lang w:eastAsia="en-US"/>
        </w:rPr>
      </w:pPr>
      <w:r w:rsidRPr="00640F94">
        <w:rPr>
          <w:rFonts w:asciiTheme="minorHAnsi" w:eastAsia="Arial Unicode MS" w:hAnsiTheme="minorHAnsi" w:cstheme="minorHAnsi"/>
          <w:b/>
          <w:color w:val="000000"/>
          <w:u w:val="single"/>
          <w:lang w:eastAsia="en-US"/>
        </w:rPr>
        <w:t>Categoria D:  Area Promozione, Valorizzazione  e Comunicazione: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D. 1 Progettazione e/o assistenza e/o attuazione di attività di informazione, comunicazione; 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D.2  Animazione territoriale, pubbliche relazioni e processi partecipativi nella costruzione di reti di partenariato; 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D.3 Gestione, valorizzazione, promozione delle risorse culturali (storia, tradizioni, enogastronomia, </w:t>
      </w:r>
      <w:proofErr w:type="spellStart"/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>ecc</w:t>
      </w:r>
      <w:proofErr w:type="spellEnd"/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); 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D4. Analisi e studi, programmazione e pianificazione delle risorse culturali, turistiche ed ambientali; 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D.5 Interpreti di lingue estere e traduzioni; 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D.6 Progettazione e assistenza  nell’ambito delle pubbliche relazioni e politiche della comunicazione; 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D.7 Ideazione e progettazione di materiale comunicativo e pubblicitario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D.8 Progettazione e supporto ICT e multimedialità;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D.9. Progettazione e valorizzazione culturale dell’area Garganica.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D.10 Esperti in marketing territoriale, turismo, sistemi locali turistici. 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b/>
          <w:color w:val="000000"/>
          <w:u w:val="single"/>
          <w:lang w:eastAsia="en-US"/>
        </w:rPr>
      </w:pPr>
      <w:r w:rsidRPr="00640F94">
        <w:rPr>
          <w:rFonts w:asciiTheme="minorHAnsi" w:eastAsia="Arial Unicode MS" w:hAnsiTheme="minorHAnsi" w:cstheme="minorHAnsi"/>
          <w:b/>
          <w:color w:val="000000"/>
          <w:u w:val="single"/>
          <w:lang w:eastAsia="en-US"/>
        </w:rPr>
        <w:t xml:space="preserve">Categoria E : Altro   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E.1 Esperti in servizi educativi, didattici e di inclusione sociale, progettazione e gestione di interventi educativi/formativi;</w:t>
      </w:r>
    </w:p>
    <w:p w:rsidR="00640F94" w:rsidRPr="00640F94" w:rsidRDefault="00640F94" w:rsidP="00640F94">
      <w:pPr>
        <w:autoSpaceDE w:val="0"/>
        <w:autoSpaceDN w:val="0"/>
        <w:adjustRightInd w:val="0"/>
        <w:spacing w:after="13"/>
        <w:rPr>
          <w:rFonts w:asciiTheme="minorHAnsi" w:eastAsia="Arial Unicode MS" w:hAnsiTheme="minorHAnsi" w:cstheme="minorHAnsi"/>
          <w:color w:val="000000"/>
          <w:lang w:eastAsia="en-US"/>
        </w:rPr>
      </w:pP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sym w:font="Wingdings" w:char="F06F"/>
      </w:r>
      <w:r w:rsidRPr="00640F94">
        <w:rPr>
          <w:rFonts w:asciiTheme="minorHAnsi" w:eastAsia="Arial Unicode MS" w:hAnsiTheme="minorHAnsi" w:cstheme="minorHAnsi"/>
          <w:color w:val="000000"/>
          <w:lang w:eastAsia="en-US"/>
        </w:rPr>
        <w:t xml:space="preserve"> E.2 Esperi in formazione e  informazione</w:t>
      </w:r>
    </w:p>
    <w:p w:rsidR="00640F94" w:rsidRPr="00640F94" w:rsidRDefault="00640F94" w:rsidP="00640F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40F94" w:rsidRDefault="00640F94" w:rsidP="00640F94">
      <w:pPr>
        <w:pStyle w:val="Standard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E6B53" w:rsidRPr="002E6B53" w:rsidRDefault="002E6B53" w:rsidP="002E6B53">
      <w:pPr>
        <w:spacing w:before="60" w:after="120" w:line="280" w:lineRule="exact"/>
        <w:jc w:val="both"/>
        <w:rPr>
          <w:rFonts w:asciiTheme="minorHAnsi" w:eastAsia="Arial Unicode MS" w:hAnsiTheme="minorHAnsi" w:cstheme="minorHAnsi"/>
        </w:rPr>
      </w:pPr>
      <w:r w:rsidRPr="002E6B53">
        <w:rPr>
          <w:rFonts w:asciiTheme="minorHAnsi" w:eastAsia="Arial Unicode MS" w:hAnsiTheme="minorHAnsi" w:cstheme="minorHAnsi"/>
        </w:rPr>
        <w:t>Consapevole delle sanzioni penali, nel caso di dichiarazioni non veritiere, di formazione o uso di atti falsi, richiamate dall’art. 76 del D.P.R. 445 del 28 dicembre 2000, ai sensi dell’articolo 46 del D.P.R. 445 del 28 dicembre 2000,</w:t>
      </w:r>
    </w:p>
    <w:p w:rsidR="00640F94" w:rsidRDefault="00640F94" w:rsidP="00640F94">
      <w:pPr>
        <w:pStyle w:val="Standard"/>
        <w:spacing w:after="0" w:line="360" w:lineRule="auto"/>
        <w:ind w:right="3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DICHIARA</w:t>
      </w:r>
    </w:p>
    <w:p w:rsidR="001A1EDE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</w:t>
      </w:r>
      <w:r w:rsidR="00640F94">
        <w:t>di essere cittadino/a _______________________;</w:t>
      </w:r>
    </w:p>
    <w:p w:rsidR="001A1EDE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di avere una buona conoscenza scritta e parlata della lingua  italiana (solo per i candidati di nazionalità straniera</w:t>
      </w:r>
      <w:r w:rsidR="00A97AE9">
        <w:t>)</w:t>
      </w:r>
      <w:r w:rsidR="002E6B53">
        <w:t>;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</w:t>
      </w:r>
      <w:r w:rsidR="00A97AE9">
        <w:t>di non essere stato escluso</w:t>
      </w:r>
      <w:r w:rsidR="002E6B53">
        <w:t>/a</w:t>
      </w:r>
      <w:r w:rsidR="00A97AE9">
        <w:t xml:space="preserve"> dall’elettorato attivo; 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</w:t>
      </w:r>
      <w:r w:rsidR="00640F94">
        <w:t xml:space="preserve">di non avere procedimenti penali in corso o passati in giudicato; di non essere sottoposto/a </w:t>
      </w:r>
      <w:proofErr w:type="spellStart"/>
      <w:r w:rsidR="00640F94">
        <w:t>a</w:t>
      </w:r>
      <w:proofErr w:type="spellEnd"/>
      <w:r w:rsidR="00640F94">
        <w:t xml:space="preserve"> misure di interdizione o altro che escludono l’ accesso al pubblico impiego;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</w:t>
      </w:r>
      <w:r w:rsidR="00640F94">
        <w:t>di non essere stato/a destituito/a, dispensato/a, dichiarato/a decaduto/a o licenziato/a per motivi disciplinari dall’ impiego presso una Pubblica Amministrazione;</w:t>
      </w:r>
    </w:p>
    <w:p w:rsidR="00A97AE9" w:rsidRDefault="001A1EDE" w:rsidP="001A1EDE">
      <w:pPr>
        <w:pStyle w:val="Paragrafoelenco"/>
        <w:widowControl w:val="0"/>
        <w:autoSpaceDE w:val="0"/>
        <w:spacing w:before="60" w:after="60" w:line="360" w:lineRule="auto"/>
        <w:ind w:left="0"/>
        <w:contextualSpacing/>
        <w:jc w:val="both"/>
        <w:rPr>
          <w:rFonts w:cs="Verdana"/>
        </w:rPr>
      </w:pPr>
      <w:r>
        <w:sym w:font="Wingdings" w:char="F06F"/>
      </w:r>
      <w:r>
        <w:t xml:space="preserve"> </w:t>
      </w:r>
      <w:r w:rsidR="00A97AE9">
        <w:rPr>
          <w:rFonts w:cs="Verdana"/>
        </w:rPr>
        <w:t>non avere a proprio carico cause di incompatibilità, ostative all’incarico secondo la più recente normativa;</w:t>
      </w:r>
    </w:p>
    <w:p w:rsidR="00A97AE9" w:rsidRDefault="001A1EDE" w:rsidP="001A1EDE">
      <w:pPr>
        <w:pStyle w:val="Paragrafoelenco"/>
        <w:widowControl w:val="0"/>
        <w:autoSpaceDE w:val="0"/>
        <w:spacing w:before="60" w:after="60" w:line="360" w:lineRule="auto"/>
        <w:ind w:left="0"/>
        <w:contextualSpacing/>
        <w:jc w:val="both"/>
        <w:rPr>
          <w:rFonts w:cs="Verdana"/>
        </w:rPr>
      </w:pPr>
      <w:r>
        <w:sym w:font="Wingdings" w:char="F06F"/>
      </w:r>
      <w:r>
        <w:t xml:space="preserve"> </w:t>
      </w:r>
      <w:r w:rsidR="00A97AE9">
        <w:rPr>
          <w:rFonts w:cs="Verdana"/>
        </w:rPr>
        <w:t>di non avere cause di inconferibilità, ostative all’incarico secondo la più recente normativa;</w:t>
      </w:r>
    </w:p>
    <w:p w:rsidR="00A97AE9" w:rsidRDefault="001A1EDE" w:rsidP="001A1EDE">
      <w:pPr>
        <w:pStyle w:val="Paragrafoelenco"/>
        <w:widowControl w:val="0"/>
        <w:autoSpaceDE w:val="0"/>
        <w:spacing w:before="60" w:after="60" w:line="360" w:lineRule="auto"/>
        <w:ind w:left="0"/>
        <w:contextualSpacing/>
        <w:jc w:val="both"/>
        <w:rPr>
          <w:rFonts w:cs="Verdana"/>
        </w:rPr>
      </w:pPr>
      <w:r>
        <w:sym w:font="Wingdings" w:char="F06F"/>
      </w:r>
      <w:r>
        <w:t xml:space="preserve"> </w:t>
      </w:r>
      <w:r w:rsidR="00A97AE9">
        <w:rPr>
          <w:rFonts w:cs="Verdana"/>
        </w:rPr>
        <w:t xml:space="preserve">di essere in possesso dei requisiti di moralità previsti ai sensi dell’art. 80 del D. </w:t>
      </w:r>
      <w:proofErr w:type="spellStart"/>
      <w:r w:rsidR="00A97AE9">
        <w:rPr>
          <w:rFonts w:cs="Verdana"/>
        </w:rPr>
        <w:t>Lgs</w:t>
      </w:r>
      <w:proofErr w:type="spellEnd"/>
      <w:r w:rsidR="00A97AE9">
        <w:rPr>
          <w:rFonts w:cs="Verdana"/>
        </w:rPr>
        <w:t>. 50/2016;</w:t>
      </w:r>
    </w:p>
    <w:p w:rsidR="00A97AE9" w:rsidRPr="001A1EDE" w:rsidRDefault="001A1EDE" w:rsidP="001A1EDE">
      <w:pPr>
        <w:pStyle w:val="Paragrafoelenco"/>
        <w:widowControl w:val="0"/>
        <w:autoSpaceDE w:val="0"/>
        <w:spacing w:before="60" w:after="60" w:line="360" w:lineRule="auto"/>
        <w:ind w:left="0"/>
        <w:contextualSpacing/>
        <w:jc w:val="both"/>
        <w:rPr>
          <w:rFonts w:cs="Verdana"/>
        </w:rPr>
      </w:pPr>
      <w:r>
        <w:sym w:font="Wingdings" w:char="F06F"/>
      </w:r>
      <w:r>
        <w:t xml:space="preserve"> </w:t>
      </w:r>
      <w:r w:rsidR="00A97AE9">
        <w:rPr>
          <w:rFonts w:cs="Verdana"/>
        </w:rPr>
        <w:t xml:space="preserve">l’inesistenza delle cause di divieto, di decadenza o di sospensione previste dall’art. 67 del </w:t>
      </w:r>
      <w:proofErr w:type="spellStart"/>
      <w:r w:rsidR="00A97AE9">
        <w:rPr>
          <w:rFonts w:cs="Verdana"/>
        </w:rPr>
        <w:t>D.Lgs.</w:t>
      </w:r>
      <w:proofErr w:type="spellEnd"/>
      <w:r w:rsidR="00A97AE9">
        <w:rPr>
          <w:rFonts w:cs="Verdana"/>
        </w:rPr>
        <w:t xml:space="preserve"> n. 159/2011;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</w:t>
      </w:r>
      <w:r w:rsidR="00640F94">
        <w:t>di possedere una buona conoscenza,  in ogni sua componente, del Quadro Comune Europeo, della seguente lingua ufficiale dell’UE: ________________________;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</w:t>
      </w:r>
      <w:r w:rsidR="00640F94">
        <w:rPr>
          <w:rFonts w:cs="Times New Roman"/>
        </w:rPr>
        <w:t>di avere una buona conoscenza dei sistemi operativi e applicativi informatici di larga diffusione (Windows; Office Professional - Word, Excel);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</w:t>
      </w:r>
      <w:r w:rsidR="00640F94">
        <w:rPr>
          <w:rFonts w:cs="Times New Roman"/>
        </w:rPr>
        <w:t>di avere una buona conoscenza di Internet e Posta elettronica</w:t>
      </w:r>
      <w:r w:rsidR="00640F94">
        <w:t>;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 w:rsidR="00640F94">
        <w:t>di essere in possesso  del seguente titolo di studio ____________________________________________ in __________________________________ conseguito in data ________presso ________________________________________ con votazione _______;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 w:rsidR="00640F94">
        <w:t>di possedere attestazioni di partecipazioni a master e/o specializzazioni in _____________________________________________________________________________;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</w:t>
      </w:r>
      <w:r w:rsidR="00640F94">
        <w:t>di essere iscritto all’albo __________________________________dalla data del____________;</w:t>
      </w:r>
    </w:p>
    <w:p w:rsidR="00640F94" w:rsidRDefault="001A1EDE" w:rsidP="001A1EDE">
      <w:pPr>
        <w:pStyle w:val="Standard"/>
        <w:spacing w:after="0" w:line="360" w:lineRule="auto"/>
        <w:ind w:right="330"/>
        <w:jc w:val="both"/>
      </w:pPr>
      <w:r>
        <w:sym w:font="Wingdings" w:char="F06F"/>
      </w:r>
      <w:r>
        <w:t xml:space="preserve"> </w:t>
      </w:r>
      <w:r w:rsidR="00640F94">
        <w:t>di avere un’esperienza professionale rilevabile dal curriculum allegato e documentabile su richiesta;</w:t>
      </w:r>
    </w:p>
    <w:p w:rsidR="00885117" w:rsidRDefault="00885117" w:rsidP="00885117">
      <w:pPr>
        <w:pStyle w:val="Standard"/>
        <w:spacing w:after="0" w:line="360" w:lineRule="auto"/>
        <w:ind w:right="330"/>
        <w:jc w:val="both"/>
        <w:rPr>
          <w:rFonts w:cs="Verdana"/>
        </w:rPr>
      </w:pPr>
      <w:r>
        <w:sym w:font="Wingdings" w:char="F06F"/>
      </w:r>
      <w:r>
        <w:t xml:space="preserve">  di </w:t>
      </w:r>
      <w:r>
        <w:rPr>
          <w:rFonts w:cs="Verdana"/>
        </w:rPr>
        <w:t xml:space="preserve">essere munito/a </w:t>
      </w:r>
      <w:r w:rsidRPr="00A97AE9">
        <w:rPr>
          <w:rFonts w:cs="Verdana"/>
        </w:rPr>
        <w:t>di patente di guida e disponibilità di auto propria</w:t>
      </w:r>
      <w:r>
        <w:rPr>
          <w:rFonts w:cs="Verdana"/>
        </w:rPr>
        <w:t>.</w:t>
      </w:r>
    </w:p>
    <w:p w:rsidR="00885117" w:rsidRDefault="00885117" w:rsidP="001A1EDE">
      <w:pPr>
        <w:pStyle w:val="Standard"/>
        <w:spacing w:after="0" w:line="360" w:lineRule="auto"/>
        <w:ind w:right="330"/>
        <w:jc w:val="both"/>
      </w:pPr>
    </w:p>
    <w:p w:rsidR="00A97AE9" w:rsidRPr="00885117" w:rsidRDefault="00640F94" w:rsidP="001A1EDE">
      <w:pPr>
        <w:pStyle w:val="Standard"/>
        <w:spacing w:after="0" w:line="360" w:lineRule="auto"/>
        <w:ind w:right="330"/>
        <w:jc w:val="both"/>
        <w:rPr>
          <w:u w:val="single"/>
        </w:rPr>
      </w:pPr>
      <w:r w:rsidRPr="00885117">
        <w:rPr>
          <w:u w:val="single"/>
        </w:rPr>
        <w:lastRenderedPageBreak/>
        <w:t>di essere a perfetta conoscenza e di accettare incondizionatamente tutte le condizioni previste nell’ Av</w:t>
      </w:r>
      <w:r w:rsidR="00A97AE9" w:rsidRPr="00885117">
        <w:rPr>
          <w:u w:val="single"/>
        </w:rPr>
        <w:t>viso pubblico di cui in oggetto</w:t>
      </w:r>
      <w:r w:rsidR="00C14468">
        <w:rPr>
          <w:u w:val="single"/>
        </w:rPr>
        <w:t>.</w:t>
      </w:r>
    </w:p>
    <w:p w:rsidR="00640F94" w:rsidRDefault="00640F94" w:rsidP="00885117">
      <w:pPr>
        <w:pStyle w:val="Standard"/>
        <w:spacing w:after="120" w:line="360" w:lineRule="auto"/>
        <w:ind w:right="329"/>
        <w:jc w:val="both"/>
      </w:pPr>
    </w:p>
    <w:p w:rsidR="00640F94" w:rsidRDefault="00640F94" w:rsidP="002E6B53">
      <w:pPr>
        <w:pStyle w:val="Standard"/>
        <w:spacing w:after="120" w:line="360" w:lineRule="auto"/>
        <w:ind w:right="329"/>
        <w:jc w:val="both"/>
      </w:pPr>
      <w:r>
        <w:t>Il/la sottoscritto/a</w:t>
      </w:r>
      <w:r w:rsidR="00C14468">
        <w:t>___________________________________</w:t>
      </w:r>
      <w:r>
        <w:t xml:space="preserve"> si impegna a segnalare tempestivamente e comunque entro quindici giorni il sopravvenire di una</w:t>
      </w:r>
      <w:r w:rsidR="00885117">
        <w:t xml:space="preserve"> o più cause di incompatibilità e/o di potenziale conflitto di interesse con il Gal Gargano. </w:t>
      </w:r>
    </w:p>
    <w:p w:rsidR="002E6B53" w:rsidRDefault="002E6B53" w:rsidP="002E6B53">
      <w:pPr>
        <w:pStyle w:val="Standard"/>
        <w:spacing w:after="0" w:line="360" w:lineRule="auto"/>
        <w:ind w:right="329"/>
        <w:jc w:val="both"/>
      </w:pPr>
    </w:p>
    <w:p w:rsidR="00640F94" w:rsidRDefault="00640F94" w:rsidP="002E6B53">
      <w:pPr>
        <w:pStyle w:val="Standard"/>
        <w:spacing w:after="0" w:line="360" w:lineRule="auto"/>
        <w:ind w:right="329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N. 196/2003, il/la sottoscritto/a</w:t>
      </w:r>
      <w:r w:rsidR="00C14468">
        <w:t>______________________________</w:t>
      </w:r>
      <w:r>
        <w:t xml:space="preserve"> autorizza il GAL Gargano </w:t>
      </w:r>
      <w:r>
        <w:rPr>
          <w:b/>
        </w:rPr>
        <w:t xml:space="preserve"> </w:t>
      </w:r>
      <w:r>
        <w:t>al trattamento dei propri dati personali ai fini del procedimento connesso alla selezione e per l’assolvimento degli obblighi previsti dalla legge e dai regolamenti in materia.</w:t>
      </w:r>
    </w:p>
    <w:p w:rsidR="00640F94" w:rsidRDefault="00640F94" w:rsidP="00640F94">
      <w:pPr>
        <w:widowControl/>
        <w:spacing w:after="0" w:line="240" w:lineRule="auto"/>
        <w:ind w:right="329"/>
        <w:jc w:val="both"/>
        <w:rPr>
          <w:rFonts w:eastAsia="MS Mincho" w:cs="Times New Roman"/>
        </w:rPr>
      </w:pPr>
    </w:p>
    <w:p w:rsidR="00640F94" w:rsidRDefault="00640F94" w:rsidP="00640F94">
      <w:pPr>
        <w:pStyle w:val="Standard"/>
        <w:spacing w:after="0" w:line="360" w:lineRule="auto"/>
        <w:ind w:right="330"/>
        <w:jc w:val="both"/>
        <w:rPr>
          <w:rFonts w:eastAsia="MS Mincho" w:cs="Times New Roman"/>
        </w:rPr>
      </w:pPr>
    </w:p>
    <w:p w:rsidR="00906026" w:rsidRDefault="00906026" w:rsidP="00640F94">
      <w:pPr>
        <w:pStyle w:val="Standard"/>
        <w:spacing w:after="0" w:line="360" w:lineRule="auto"/>
        <w:ind w:right="330"/>
        <w:jc w:val="both"/>
        <w:rPr>
          <w:rFonts w:eastAsia="MS Mincho" w:cs="Times New Roman"/>
        </w:rPr>
      </w:pPr>
    </w:p>
    <w:p w:rsidR="00640F94" w:rsidRDefault="00640F94" w:rsidP="00640F94">
      <w:pPr>
        <w:pStyle w:val="Standard"/>
        <w:spacing w:after="0" w:line="360" w:lineRule="auto"/>
        <w:ind w:right="330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</w:p>
    <w:p w:rsidR="002E6B53" w:rsidRDefault="002E6B53" w:rsidP="00640F94">
      <w:pPr>
        <w:pStyle w:val="Standard"/>
        <w:spacing w:after="0" w:line="360" w:lineRule="auto"/>
        <w:ind w:right="330"/>
        <w:jc w:val="both"/>
      </w:pPr>
    </w:p>
    <w:p w:rsidR="002E6B53" w:rsidRDefault="002E6B53" w:rsidP="00640F94">
      <w:pPr>
        <w:pStyle w:val="Standard"/>
        <w:spacing w:after="0" w:line="360" w:lineRule="auto"/>
        <w:ind w:right="330"/>
        <w:jc w:val="both"/>
      </w:pPr>
      <w:bookmarkStart w:id="0" w:name="_GoBack"/>
      <w:bookmarkEnd w:id="0"/>
    </w:p>
    <w:p w:rsidR="002E6B53" w:rsidRDefault="002E6B53" w:rsidP="002E6B53">
      <w:pPr>
        <w:pStyle w:val="Standard"/>
        <w:spacing w:after="0" w:line="360" w:lineRule="auto"/>
        <w:ind w:right="330"/>
        <w:jc w:val="both"/>
      </w:pPr>
      <w:r>
        <w:rPr>
          <w:bCs/>
        </w:rPr>
        <w:t>Si allegano i seguenti documenti:</w:t>
      </w:r>
    </w:p>
    <w:p w:rsidR="002E6B53" w:rsidRDefault="002E6B53" w:rsidP="002E6B53">
      <w:pPr>
        <w:pStyle w:val="Standard"/>
        <w:numPr>
          <w:ilvl w:val="0"/>
          <w:numId w:val="6"/>
        </w:numPr>
        <w:spacing w:after="0" w:line="360" w:lineRule="auto"/>
        <w:ind w:right="330"/>
        <w:jc w:val="both"/>
      </w:pPr>
      <w:r>
        <w:t>Curriculum personale datato e sottoscritto ai sensi del DPR 445/2000, attestante le competenze ed esperienze professionali e gli altri titoli che si intende sottoporre alla valutazione.</w:t>
      </w:r>
    </w:p>
    <w:p w:rsidR="00EF1FEF" w:rsidRDefault="002E6B53" w:rsidP="002E6B53">
      <w:pPr>
        <w:pStyle w:val="Standard"/>
        <w:numPr>
          <w:ilvl w:val="0"/>
          <w:numId w:val="6"/>
        </w:numPr>
        <w:spacing w:after="0" w:line="360" w:lineRule="auto"/>
        <w:ind w:right="330"/>
        <w:jc w:val="both"/>
      </w:pPr>
      <w:r>
        <w:t>Fotocopia di un documento di identità in corso di validità con firma autografa</w:t>
      </w:r>
    </w:p>
    <w:sectPr w:rsidR="00EF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9"/>
    <w:multiLevelType w:val="multi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A"/>
    <w:multiLevelType w:val="multi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65D8554B"/>
    <w:multiLevelType w:val="hybridMultilevel"/>
    <w:tmpl w:val="8B5A7FB2"/>
    <w:lvl w:ilvl="0" w:tplc="4306B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94"/>
    <w:rsid w:val="001A1EDE"/>
    <w:rsid w:val="001B6D3D"/>
    <w:rsid w:val="00202BF9"/>
    <w:rsid w:val="002E6B53"/>
    <w:rsid w:val="00640F94"/>
    <w:rsid w:val="00885117"/>
    <w:rsid w:val="00906026"/>
    <w:rsid w:val="00A97AE9"/>
    <w:rsid w:val="00C14468"/>
    <w:rsid w:val="00DC514D"/>
    <w:rsid w:val="00EF0C73"/>
    <w:rsid w:val="00E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F94"/>
    <w:pPr>
      <w:widowControl w:val="0"/>
      <w:suppressAutoHyphens/>
    </w:pPr>
    <w:rPr>
      <w:rFonts w:ascii="Calibri" w:eastAsia="SimSun" w:hAnsi="Calibri" w:cs="Tahoma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40F94"/>
    <w:rPr>
      <w:color w:val="0000FF"/>
      <w:u w:val="single"/>
    </w:rPr>
  </w:style>
  <w:style w:type="paragraph" w:customStyle="1" w:styleId="Standard">
    <w:name w:val="Standard"/>
    <w:rsid w:val="00640F94"/>
    <w:pPr>
      <w:suppressAutoHyphens/>
    </w:pPr>
    <w:rPr>
      <w:rFonts w:ascii="Calibri" w:eastAsia="SimSun" w:hAnsi="Calibri" w:cs="Tahoma"/>
      <w:kern w:val="2"/>
      <w:lang w:eastAsia="zh-CN"/>
    </w:rPr>
  </w:style>
  <w:style w:type="paragraph" w:customStyle="1" w:styleId="Default">
    <w:name w:val="Default"/>
    <w:rsid w:val="00640F94"/>
    <w:pPr>
      <w:suppressAutoHyphens/>
      <w:spacing w:after="0" w:line="240" w:lineRule="auto"/>
    </w:pPr>
    <w:rPr>
      <w:rFonts w:ascii="Century" w:eastAsia="SimSun" w:hAnsi="Century" w:cs="Century"/>
      <w:color w:val="000000"/>
      <w:kern w:val="2"/>
      <w:sz w:val="24"/>
      <w:szCs w:val="24"/>
      <w:lang w:eastAsia="zh-CN"/>
    </w:rPr>
  </w:style>
  <w:style w:type="paragraph" w:styleId="Paragrafoelenco">
    <w:name w:val="List Paragraph"/>
    <w:basedOn w:val="Standard"/>
    <w:uiPriority w:val="99"/>
    <w:qFormat/>
    <w:rsid w:val="00640F94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0F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F94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F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94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F94"/>
    <w:pPr>
      <w:widowControl w:val="0"/>
      <w:suppressAutoHyphens/>
    </w:pPr>
    <w:rPr>
      <w:rFonts w:ascii="Calibri" w:eastAsia="SimSun" w:hAnsi="Calibri" w:cs="Tahoma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40F94"/>
    <w:rPr>
      <w:color w:val="0000FF"/>
      <w:u w:val="single"/>
    </w:rPr>
  </w:style>
  <w:style w:type="paragraph" w:customStyle="1" w:styleId="Standard">
    <w:name w:val="Standard"/>
    <w:rsid w:val="00640F94"/>
    <w:pPr>
      <w:suppressAutoHyphens/>
    </w:pPr>
    <w:rPr>
      <w:rFonts w:ascii="Calibri" w:eastAsia="SimSun" w:hAnsi="Calibri" w:cs="Tahoma"/>
      <w:kern w:val="2"/>
      <w:lang w:eastAsia="zh-CN"/>
    </w:rPr>
  </w:style>
  <w:style w:type="paragraph" w:customStyle="1" w:styleId="Default">
    <w:name w:val="Default"/>
    <w:rsid w:val="00640F94"/>
    <w:pPr>
      <w:suppressAutoHyphens/>
      <w:spacing w:after="0" w:line="240" w:lineRule="auto"/>
    </w:pPr>
    <w:rPr>
      <w:rFonts w:ascii="Century" w:eastAsia="SimSun" w:hAnsi="Century" w:cs="Century"/>
      <w:color w:val="000000"/>
      <w:kern w:val="2"/>
      <w:sz w:val="24"/>
      <w:szCs w:val="24"/>
      <w:lang w:eastAsia="zh-CN"/>
    </w:rPr>
  </w:style>
  <w:style w:type="paragraph" w:styleId="Paragrafoelenco">
    <w:name w:val="List Paragraph"/>
    <w:basedOn w:val="Standard"/>
    <w:uiPriority w:val="99"/>
    <w:qFormat/>
    <w:rsid w:val="00640F94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0F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F94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F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94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gargano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5C44-997D-4093-8451-0663F56F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2017-12-21T10:02:00Z</cp:lastPrinted>
  <dcterms:created xsi:type="dcterms:W3CDTF">2017-10-19T08:57:00Z</dcterms:created>
  <dcterms:modified xsi:type="dcterms:W3CDTF">2018-02-06T10:47:00Z</dcterms:modified>
</cp:coreProperties>
</file>